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C8" w:rsidRPr="006212D4" w:rsidRDefault="007470C8" w:rsidP="007470C8">
      <w:pPr>
        <w:jc w:val="right"/>
        <w:rPr>
          <w:bCs/>
        </w:rPr>
      </w:pPr>
      <w:r w:rsidRPr="006212D4">
        <w:rPr>
          <w:bCs/>
        </w:rPr>
        <w:t xml:space="preserve">Приложение 1 </w:t>
      </w:r>
    </w:p>
    <w:p w:rsidR="007470C8" w:rsidRPr="006212D4" w:rsidRDefault="007470C8" w:rsidP="00520C7A">
      <w:pPr>
        <w:jc w:val="right"/>
        <w:rPr>
          <w:bCs/>
        </w:rPr>
      </w:pPr>
      <w:r w:rsidRPr="006212D4">
        <w:rPr>
          <w:bCs/>
        </w:rPr>
        <w:t xml:space="preserve">к приказу </w:t>
      </w:r>
      <w:r w:rsidR="00520C7A">
        <w:rPr>
          <w:bCs/>
        </w:rPr>
        <w:t>Управления образования</w:t>
      </w:r>
    </w:p>
    <w:p w:rsidR="007470C8" w:rsidRPr="006212D4" w:rsidRDefault="007470C8" w:rsidP="007470C8">
      <w:pPr>
        <w:jc w:val="right"/>
        <w:rPr>
          <w:bCs/>
        </w:rPr>
      </w:pPr>
      <w:r w:rsidRPr="006212D4">
        <w:rPr>
          <w:bCs/>
        </w:rPr>
        <w:t>от «</w:t>
      </w:r>
      <w:r w:rsidR="006C0AAA">
        <w:rPr>
          <w:bCs/>
        </w:rPr>
        <w:t>15</w:t>
      </w:r>
      <w:r w:rsidRPr="006212D4">
        <w:rPr>
          <w:bCs/>
        </w:rPr>
        <w:t>» февраля 201</w:t>
      </w:r>
      <w:r w:rsidR="00F65FE5">
        <w:rPr>
          <w:bCs/>
        </w:rPr>
        <w:t>8</w:t>
      </w:r>
      <w:r w:rsidRPr="006212D4">
        <w:rPr>
          <w:bCs/>
        </w:rPr>
        <w:t xml:space="preserve"> года №</w:t>
      </w:r>
      <w:r w:rsidR="006C0AAA">
        <w:rPr>
          <w:bCs/>
        </w:rPr>
        <w:t xml:space="preserve"> 113</w:t>
      </w:r>
      <w:bookmarkStart w:id="0" w:name="_GoBack"/>
      <w:bookmarkEnd w:id="0"/>
      <w:r w:rsidR="00520C7A">
        <w:rPr>
          <w:bCs/>
        </w:rPr>
        <w:t xml:space="preserve"> </w:t>
      </w:r>
    </w:p>
    <w:p w:rsidR="007470C8" w:rsidRPr="006212D4" w:rsidRDefault="007470C8">
      <w:pPr>
        <w:jc w:val="center"/>
        <w:rPr>
          <w:b/>
          <w:bCs/>
        </w:rPr>
      </w:pPr>
    </w:p>
    <w:p w:rsidR="001E2602" w:rsidRPr="006212D4" w:rsidRDefault="001E2602">
      <w:pPr>
        <w:jc w:val="center"/>
        <w:rPr>
          <w:b/>
          <w:bCs/>
        </w:rPr>
      </w:pPr>
      <w:r w:rsidRPr="006212D4">
        <w:rPr>
          <w:b/>
          <w:bCs/>
        </w:rPr>
        <w:t>ПОЛОЖЕНИЕ</w:t>
      </w:r>
    </w:p>
    <w:p w:rsidR="005269EF" w:rsidRPr="006212D4" w:rsidRDefault="001E2602">
      <w:pPr>
        <w:jc w:val="center"/>
        <w:rPr>
          <w:b/>
          <w:color w:val="000000"/>
        </w:rPr>
      </w:pPr>
      <w:r w:rsidRPr="006212D4">
        <w:rPr>
          <w:b/>
          <w:bCs/>
        </w:rPr>
        <w:t xml:space="preserve">о проведении </w:t>
      </w:r>
      <w:r w:rsidR="009F69F1" w:rsidRPr="006212D4">
        <w:rPr>
          <w:b/>
          <w:bCs/>
        </w:rPr>
        <w:t xml:space="preserve">муниципального </w:t>
      </w:r>
      <w:r w:rsidR="005269EF" w:rsidRPr="006212D4">
        <w:rPr>
          <w:b/>
          <w:color w:val="000000"/>
        </w:rPr>
        <w:t xml:space="preserve">конкурса детского рисунка </w:t>
      </w:r>
    </w:p>
    <w:p w:rsidR="001E2602" w:rsidRPr="006212D4" w:rsidRDefault="005269EF">
      <w:pPr>
        <w:jc w:val="center"/>
        <w:rPr>
          <w:b/>
          <w:bCs/>
        </w:rPr>
      </w:pPr>
      <w:r w:rsidRPr="006212D4">
        <w:rPr>
          <w:b/>
          <w:color w:val="000000"/>
        </w:rPr>
        <w:t>«</w:t>
      </w:r>
      <w:r w:rsidR="006A5589">
        <w:rPr>
          <w:b/>
          <w:color w:val="000000"/>
        </w:rPr>
        <w:t>Легенды и сказки народов Таймыра</w:t>
      </w:r>
      <w:r w:rsidRPr="006212D4">
        <w:rPr>
          <w:b/>
          <w:color w:val="000000"/>
        </w:rPr>
        <w:t>»</w:t>
      </w:r>
    </w:p>
    <w:p w:rsidR="001E2602" w:rsidRPr="006212D4" w:rsidRDefault="001E2602">
      <w:pPr>
        <w:jc w:val="center"/>
        <w:rPr>
          <w:b/>
          <w:bCs/>
        </w:rPr>
      </w:pPr>
    </w:p>
    <w:p w:rsidR="001E2602" w:rsidRPr="006212D4" w:rsidRDefault="008F0419" w:rsidP="00146606">
      <w:pPr>
        <w:pStyle w:val="ad"/>
        <w:ind w:left="360"/>
        <w:jc w:val="center"/>
        <w:rPr>
          <w:b/>
        </w:rPr>
      </w:pPr>
      <w:r w:rsidRPr="006212D4">
        <w:rPr>
          <w:b/>
          <w:lang w:val="en-US"/>
        </w:rPr>
        <w:t>I</w:t>
      </w:r>
      <w:r w:rsidRPr="006212D4">
        <w:rPr>
          <w:b/>
        </w:rPr>
        <w:t xml:space="preserve">. </w:t>
      </w:r>
      <w:r w:rsidR="001E2602" w:rsidRPr="006212D4">
        <w:rPr>
          <w:b/>
        </w:rPr>
        <w:t>Общие положения</w:t>
      </w:r>
    </w:p>
    <w:p w:rsidR="001E2602" w:rsidRPr="006212D4" w:rsidRDefault="008E1095" w:rsidP="000D559F">
      <w:pPr>
        <w:ind w:firstLine="567"/>
        <w:jc w:val="both"/>
      </w:pPr>
      <w:r w:rsidRPr="006212D4">
        <w:t xml:space="preserve">1.1. </w:t>
      </w:r>
      <w:r w:rsidR="001E2602" w:rsidRPr="006212D4">
        <w:t xml:space="preserve">Настоящее </w:t>
      </w:r>
      <w:r w:rsidR="005269EF" w:rsidRPr="006212D4">
        <w:t>П</w:t>
      </w:r>
      <w:r w:rsidR="001E2602" w:rsidRPr="006212D4">
        <w:t xml:space="preserve">оложение о </w:t>
      </w:r>
      <w:r w:rsidR="009F69F1" w:rsidRPr="006212D4">
        <w:t xml:space="preserve">муниципальном </w:t>
      </w:r>
      <w:r w:rsidR="001E2602" w:rsidRPr="006212D4">
        <w:t xml:space="preserve">конкурсе </w:t>
      </w:r>
      <w:r w:rsidR="005269EF" w:rsidRPr="006212D4">
        <w:t xml:space="preserve">детского рисунка </w:t>
      </w:r>
      <w:r w:rsidR="000C5513" w:rsidRPr="000C5513">
        <w:rPr>
          <w:color w:val="000000"/>
        </w:rPr>
        <w:t xml:space="preserve">«Легенды и сказки народов Таймыра» </w:t>
      </w:r>
      <w:r w:rsidR="001E2602" w:rsidRPr="006212D4">
        <w:t xml:space="preserve">(далее – </w:t>
      </w:r>
      <w:r w:rsidR="005269EF" w:rsidRPr="006212D4">
        <w:t>Конкурс</w:t>
      </w:r>
      <w:r w:rsidR="001E2602" w:rsidRPr="006212D4">
        <w:t xml:space="preserve">) регламентирует цели, задачи, условия и порядок проведения </w:t>
      </w:r>
      <w:r w:rsidR="00643B55">
        <w:t>Конкурса</w:t>
      </w:r>
      <w:r w:rsidR="001E2602" w:rsidRPr="006212D4">
        <w:t xml:space="preserve"> в 201</w:t>
      </w:r>
      <w:r w:rsidR="000D559F">
        <w:t>8</w:t>
      </w:r>
      <w:r w:rsidR="001E2602" w:rsidRPr="006212D4">
        <w:t xml:space="preserve"> год</w:t>
      </w:r>
      <w:r w:rsidR="007B5D21" w:rsidRPr="006212D4">
        <w:t>у</w:t>
      </w:r>
      <w:r w:rsidR="001E2602" w:rsidRPr="006212D4">
        <w:t xml:space="preserve">. </w:t>
      </w:r>
    </w:p>
    <w:p w:rsidR="000C5513" w:rsidRPr="000C5513" w:rsidRDefault="008E1095" w:rsidP="000C5513">
      <w:pPr>
        <w:ind w:firstLine="567"/>
        <w:jc w:val="both"/>
        <w:rPr>
          <w:color w:val="000000"/>
        </w:rPr>
      </w:pPr>
      <w:r w:rsidRPr="006212D4">
        <w:t xml:space="preserve">1.2. </w:t>
      </w:r>
      <w:r w:rsidR="005269EF" w:rsidRPr="006212D4">
        <w:t>Конкурс</w:t>
      </w:r>
      <w:r w:rsidR="001E2602" w:rsidRPr="006212D4">
        <w:t xml:space="preserve"> проводится в рамках </w:t>
      </w:r>
      <w:r w:rsidR="009C5039" w:rsidRPr="006212D4">
        <w:t xml:space="preserve">реализации </w:t>
      </w:r>
      <w:r w:rsidR="005269EF" w:rsidRPr="006212D4">
        <w:rPr>
          <w:color w:val="000000"/>
        </w:rPr>
        <w:t>межрегиональ</w:t>
      </w:r>
      <w:r w:rsidR="003322FF" w:rsidRPr="006212D4">
        <w:rPr>
          <w:color w:val="000000"/>
        </w:rPr>
        <w:t xml:space="preserve">ного проекта </w:t>
      </w:r>
      <w:r w:rsidR="000C5513">
        <w:rPr>
          <w:rFonts w:eastAsia="Tahoma"/>
          <w:bCs/>
          <w:color w:val="000000"/>
        </w:rPr>
        <w:t>«Создадим мультфильм вместе!»</w:t>
      </w:r>
      <w:r w:rsidR="000C5513" w:rsidRPr="00621CE8">
        <w:rPr>
          <w:rFonts w:eastAsia="Tahoma"/>
          <w:bCs/>
          <w:color w:val="000000"/>
          <w:sz w:val="28"/>
          <w:szCs w:val="28"/>
        </w:rPr>
        <w:t xml:space="preserve"> </w:t>
      </w:r>
      <w:r w:rsidR="000C5513">
        <w:rPr>
          <w:color w:val="000000"/>
        </w:rPr>
        <w:t xml:space="preserve">(далее – Проект). </w:t>
      </w:r>
      <w:r w:rsidR="000C5513" w:rsidRPr="000C5513">
        <w:rPr>
          <w:rFonts w:eastAsia="Tahoma"/>
          <w:color w:val="000000"/>
          <w:lang w:eastAsia="ru-RU"/>
        </w:rPr>
        <w:t xml:space="preserve">Проект реализуется </w:t>
      </w:r>
      <w:r w:rsidR="000C5513" w:rsidRPr="000C5513">
        <w:rPr>
          <w:rFonts w:eastAsia="Times New Roman"/>
          <w:color w:val="000000"/>
          <w:lang w:eastAsia="ru-RU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703FBE" w:rsidRDefault="00501CA5" w:rsidP="00800481">
      <w:pPr>
        <w:ind w:firstLine="567"/>
        <w:jc w:val="both"/>
        <w:rPr>
          <w:color w:val="000000"/>
        </w:rPr>
      </w:pPr>
      <w:r w:rsidRPr="006212D4">
        <w:rPr>
          <w:color w:val="000000"/>
        </w:rPr>
        <w:t xml:space="preserve">1.3. </w:t>
      </w:r>
      <w:r w:rsidR="00703FBE">
        <w:rPr>
          <w:color w:val="000000"/>
        </w:rPr>
        <w:t>Тема Конкурса – иллюстрирование легенд и сказок коренных народов Таймыра.</w:t>
      </w:r>
    </w:p>
    <w:p w:rsidR="00501CA5" w:rsidRDefault="00703FBE" w:rsidP="0080048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1.4. </w:t>
      </w:r>
      <w:r w:rsidR="00501CA5" w:rsidRPr="006212D4">
        <w:rPr>
          <w:color w:val="000000"/>
        </w:rPr>
        <w:t>Организатором проекта является Межрегиональная общественная организация «Информационно-образовательная сеть коренных народов «Льыоравэтльан».</w:t>
      </w:r>
    </w:p>
    <w:p w:rsidR="000D559F" w:rsidRPr="006212D4" w:rsidRDefault="00703FBE" w:rsidP="0080048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1.5. </w:t>
      </w:r>
      <w:r w:rsidR="000D559F">
        <w:rPr>
          <w:color w:val="000000"/>
        </w:rPr>
        <w:t>На территории Таймырского Долгано-Ненецкого муниципального района партнером</w:t>
      </w:r>
      <w:r w:rsidR="00F65FE5">
        <w:rPr>
          <w:color w:val="000000"/>
        </w:rPr>
        <w:t xml:space="preserve"> является ТМКУ «Информационный методический центр».</w:t>
      </w:r>
    </w:p>
    <w:p w:rsidR="009F69F1" w:rsidRPr="006212D4" w:rsidRDefault="009F69F1" w:rsidP="00146606">
      <w:pPr>
        <w:pStyle w:val="ad"/>
        <w:ind w:left="360"/>
        <w:jc w:val="center"/>
        <w:rPr>
          <w:b/>
        </w:rPr>
      </w:pPr>
    </w:p>
    <w:p w:rsidR="001E2602" w:rsidRPr="006212D4" w:rsidRDefault="008F0419" w:rsidP="007E18CF">
      <w:pPr>
        <w:pStyle w:val="ad"/>
        <w:ind w:left="360"/>
        <w:jc w:val="center"/>
        <w:rPr>
          <w:b/>
        </w:rPr>
      </w:pPr>
      <w:r w:rsidRPr="006212D4">
        <w:rPr>
          <w:b/>
          <w:lang w:val="en-US"/>
        </w:rPr>
        <w:t>II</w:t>
      </w:r>
      <w:r w:rsidRPr="006212D4">
        <w:rPr>
          <w:b/>
        </w:rPr>
        <w:t xml:space="preserve">. </w:t>
      </w:r>
      <w:r w:rsidR="001E2602" w:rsidRPr="006212D4">
        <w:rPr>
          <w:b/>
        </w:rPr>
        <w:t>Цел</w:t>
      </w:r>
      <w:r w:rsidRPr="006212D4">
        <w:rPr>
          <w:b/>
        </w:rPr>
        <w:t>ь и задачи конкурса</w:t>
      </w:r>
    </w:p>
    <w:p w:rsidR="003322FF" w:rsidRPr="006212D4" w:rsidRDefault="00511CC3" w:rsidP="007E18CF">
      <w:pPr>
        <w:tabs>
          <w:tab w:val="left" w:pos="2850"/>
        </w:tabs>
        <w:ind w:firstLine="540"/>
        <w:jc w:val="both"/>
        <w:rPr>
          <w:color w:val="000000"/>
        </w:rPr>
      </w:pPr>
      <w:r w:rsidRPr="006212D4">
        <w:rPr>
          <w:color w:val="000000"/>
        </w:rPr>
        <w:t xml:space="preserve">2.1. </w:t>
      </w:r>
      <w:r w:rsidR="00501CA5" w:rsidRPr="006212D4">
        <w:rPr>
          <w:color w:val="000000"/>
        </w:rPr>
        <w:t>Ц</w:t>
      </w:r>
      <w:r w:rsidR="009E2895" w:rsidRPr="006212D4">
        <w:rPr>
          <w:color w:val="000000"/>
        </w:rPr>
        <w:t>елью К</w:t>
      </w:r>
      <w:r w:rsidR="00501CA5" w:rsidRPr="006212D4">
        <w:rPr>
          <w:color w:val="000000"/>
        </w:rPr>
        <w:t>онкурса является формирование</w:t>
      </w:r>
      <w:r w:rsidR="003322FF" w:rsidRPr="006212D4">
        <w:rPr>
          <w:color w:val="000000"/>
        </w:rPr>
        <w:t xml:space="preserve"> у детей позитивного эмоционального отношения к культуре коренных малочисленных народов</w:t>
      </w:r>
      <w:r w:rsidR="00A04281" w:rsidRPr="006212D4">
        <w:rPr>
          <w:color w:val="000000"/>
        </w:rPr>
        <w:t>,</w:t>
      </w:r>
      <w:r w:rsidR="003322FF" w:rsidRPr="006212D4">
        <w:rPr>
          <w:color w:val="000000"/>
        </w:rPr>
        <w:t xml:space="preserve"> </w:t>
      </w:r>
      <w:r w:rsidR="00A04281" w:rsidRPr="006212D4">
        <w:rPr>
          <w:color w:val="000000"/>
        </w:rPr>
        <w:t xml:space="preserve">проживающих на территории Таймырского Долгано-Ненецкого муниципального района, Красноярского края,  </w:t>
      </w:r>
      <w:r w:rsidR="002169DF" w:rsidRPr="006212D4">
        <w:rPr>
          <w:color w:val="000000"/>
        </w:rPr>
        <w:t>представления</w:t>
      </w:r>
      <w:r w:rsidR="003322FF" w:rsidRPr="006212D4">
        <w:rPr>
          <w:color w:val="000000"/>
        </w:rPr>
        <w:t xml:space="preserve"> о территории их расселения и климатических условиях, традиционных занятиях и фольклоре. </w:t>
      </w:r>
    </w:p>
    <w:p w:rsidR="001E2602" w:rsidRPr="006212D4" w:rsidRDefault="00A04281" w:rsidP="007E18CF">
      <w:pPr>
        <w:pStyle w:val="ad"/>
        <w:ind w:left="360"/>
        <w:jc w:val="both"/>
      </w:pPr>
      <w:r w:rsidRPr="006212D4">
        <w:t xml:space="preserve">2.2. </w:t>
      </w:r>
      <w:r w:rsidR="001E2602" w:rsidRPr="006212D4">
        <w:t>Задачи</w:t>
      </w:r>
      <w:r w:rsidRPr="006212D4">
        <w:t xml:space="preserve"> Конкурса:</w:t>
      </w:r>
    </w:p>
    <w:p w:rsidR="00A04281" w:rsidRPr="006212D4" w:rsidRDefault="003322FF" w:rsidP="007E18CF">
      <w:pPr>
        <w:pStyle w:val="ad"/>
        <w:numPr>
          <w:ilvl w:val="0"/>
          <w:numId w:val="12"/>
        </w:numPr>
        <w:jc w:val="both"/>
        <w:rPr>
          <w:color w:val="000000"/>
        </w:rPr>
      </w:pPr>
      <w:r w:rsidRPr="006212D4">
        <w:rPr>
          <w:color w:val="000000"/>
        </w:rPr>
        <w:t xml:space="preserve">Участие детей в создании </w:t>
      </w:r>
      <w:r w:rsidR="00A04281" w:rsidRPr="006212D4">
        <w:rPr>
          <w:color w:val="000000"/>
        </w:rPr>
        <w:t>мультфильмов</w:t>
      </w:r>
      <w:r w:rsidR="002169DF" w:rsidRPr="006212D4">
        <w:rPr>
          <w:color w:val="000000"/>
        </w:rPr>
        <w:t xml:space="preserve"> (героев/персонажей),</w:t>
      </w:r>
      <w:r w:rsidR="00A04281" w:rsidRPr="006212D4">
        <w:rPr>
          <w:color w:val="000000"/>
        </w:rPr>
        <w:t xml:space="preserve"> </w:t>
      </w:r>
      <w:r w:rsidRPr="006212D4">
        <w:rPr>
          <w:color w:val="000000"/>
        </w:rPr>
        <w:t>посвященных традиционной культуре</w:t>
      </w:r>
      <w:r w:rsidR="00A04281" w:rsidRPr="006212D4">
        <w:rPr>
          <w:color w:val="000000"/>
        </w:rPr>
        <w:t xml:space="preserve"> коренных малочисленных  народов Таймыра.</w:t>
      </w:r>
      <w:r w:rsidRPr="006212D4">
        <w:rPr>
          <w:color w:val="000000"/>
        </w:rPr>
        <w:t xml:space="preserve"> </w:t>
      </w:r>
    </w:p>
    <w:p w:rsidR="00A04281" w:rsidRPr="006212D4" w:rsidRDefault="001620BB" w:rsidP="007E18CF">
      <w:pPr>
        <w:pStyle w:val="ad"/>
        <w:numPr>
          <w:ilvl w:val="0"/>
          <w:numId w:val="12"/>
        </w:numPr>
        <w:jc w:val="both"/>
        <w:rPr>
          <w:color w:val="000000"/>
        </w:rPr>
      </w:pPr>
      <w:r w:rsidRPr="006212D4">
        <w:t>П</w:t>
      </w:r>
      <w:r w:rsidR="001E2602" w:rsidRPr="006212D4">
        <w:t>овышение интереса и воспитание уважения к культуре</w:t>
      </w:r>
      <w:r w:rsidR="005269EF" w:rsidRPr="006212D4">
        <w:t xml:space="preserve"> и традициям</w:t>
      </w:r>
      <w:r w:rsidR="001E2602" w:rsidRPr="006212D4">
        <w:t xml:space="preserve"> </w:t>
      </w:r>
      <w:r w:rsidR="00A04281" w:rsidRPr="006212D4">
        <w:t>коренных народов Таймыра (ненцев, долган, нганасан, энцев, эвенков).</w:t>
      </w:r>
      <w:r w:rsidR="003322FF" w:rsidRPr="006212D4">
        <w:t xml:space="preserve"> </w:t>
      </w:r>
    </w:p>
    <w:p w:rsidR="00A04281" w:rsidRPr="009C31D5" w:rsidRDefault="003322FF" w:rsidP="009C31D5">
      <w:pPr>
        <w:pStyle w:val="ad"/>
        <w:numPr>
          <w:ilvl w:val="0"/>
          <w:numId w:val="12"/>
        </w:numPr>
        <w:jc w:val="both"/>
        <w:rPr>
          <w:color w:val="000000"/>
        </w:rPr>
      </w:pPr>
      <w:r w:rsidRPr="006212D4">
        <w:t xml:space="preserve">Развитие творческих способностей, фантазии детей через освоение </w:t>
      </w:r>
      <w:r w:rsidR="002169DF" w:rsidRPr="006212D4">
        <w:t>ими ценностей народной культуры.</w:t>
      </w:r>
    </w:p>
    <w:p w:rsidR="007A76C9" w:rsidRPr="006212D4" w:rsidRDefault="00A04281" w:rsidP="007A76C9">
      <w:pPr>
        <w:ind w:left="360"/>
        <w:jc w:val="center"/>
        <w:rPr>
          <w:b/>
        </w:rPr>
      </w:pPr>
      <w:r w:rsidRPr="006212D4">
        <w:rPr>
          <w:b/>
          <w:lang w:val="en-US"/>
        </w:rPr>
        <w:t>III</w:t>
      </w:r>
      <w:r w:rsidRPr="006212D4">
        <w:rPr>
          <w:b/>
        </w:rPr>
        <w:t xml:space="preserve">. </w:t>
      </w:r>
      <w:r w:rsidR="007A76C9" w:rsidRPr="006212D4">
        <w:rPr>
          <w:b/>
        </w:rPr>
        <w:t>Организатор</w:t>
      </w:r>
      <w:r w:rsidR="007C46FD" w:rsidRPr="006212D4">
        <w:rPr>
          <w:b/>
        </w:rPr>
        <w:t>ы</w:t>
      </w:r>
      <w:r w:rsidR="007A76C9" w:rsidRPr="006212D4">
        <w:rPr>
          <w:b/>
        </w:rPr>
        <w:t xml:space="preserve"> Конкурса</w:t>
      </w:r>
    </w:p>
    <w:p w:rsidR="009F69F1" w:rsidRPr="006212D4" w:rsidRDefault="007C46FD" w:rsidP="009F69F1">
      <w:pPr>
        <w:ind w:firstLine="567"/>
        <w:jc w:val="both"/>
        <w:rPr>
          <w:color w:val="000000"/>
        </w:rPr>
      </w:pPr>
      <w:r w:rsidRPr="006212D4">
        <w:t xml:space="preserve">3.1. </w:t>
      </w:r>
      <w:r w:rsidR="009F69F1" w:rsidRPr="006212D4">
        <w:rPr>
          <w:color w:val="000000"/>
        </w:rPr>
        <w:t>Организатором Конкурса является Таймырское муниципальное казенное учреждение «Информационный методический центр» совместно с Межрегиональной общественной организацией «Информационно-образовательная сеть коренных народов «Льыоравэтльан».</w:t>
      </w:r>
    </w:p>
    <w:p w:rsidR="007A76C9" w:rsidRPr="006212D4" w:rsidRDefault="007A76C9" w:rsidP="00146606">
      <w:pPr>
        <w:pStyle w:val="ad"/>
        <w:ind w:left="360"/>
        <w:jc w:val="center"/>
        <w:rPr>
          <w:b/>
        </w:rPr>
      </w:pPr>
    </w:p>
    <w:p w:rsidR="007A76C9" w:rsidRPr="006212D4" w:rsidRDefault="00A04281" w:rsidP="007A76C9">
      <w:pPr>
        <w:ind w:left="360"/>
        <w:jc w:val="center"/>
        <w:rPr>
          <w:b/>
        </w:rPr>
      </w:pPr>
      <w:r w:rsidRPr="006212D4">
        <w:rPr>
          <w:b/>
          <w:lang w:val="en-US"/>
        </w:rPr>
        <w:t>IV</w:t>
      </w:r>
      <w:r w:rsidRPr="006212D4">
        <w:rPr>
          <w:b/>
        </w:rPr>
        <w:t xml:space="preserve">. </w:t>
      </w:r>
      <w:r w:rsidR="007A76C9" w:rsidRPr="006212D4">
        <w:rPr>
          <w:b/>
        </w:rPr>
        <w:t>Участники Конкурса</w:t>
      </w:r>
    </w:p>
    <w:p w:rsidR="0084664C" w:rsidRPr="006212D4" w:rsidRDefault="007F21E0" w:rsidP="007A76C9">
      <w:pPr>
        <w:ind w:firstLine="709"/>
        <w:jc w:val="both"/>
      </w:pPr>
      <w:r w:rsidRPr="006212D4">
        <w:t xml:space="preserve">4.1. </w:t>
      </w:r>
      <w:r w:rsidR="0084664C" w:rsidRPr="006212D4">
        <w:t xml:space="preserve">Принять участие в Конкурсе могут все желающие </w:t>
      </w:r>
      <w:r w:rsidR="009F69F1" w:rsidRPr="006212D4">
        <w:t xml:space="preserve">дети в возрасте 5 – 16 лет, обучающиеся </w:t>
      </w:r>
      <w:r w:rsidR="0084664C" w:rsidRPr="006212D4">
        <w:t xml:space="preserve"> образовательных организаций Таймыра, в том числе учащиеся детских школ искусств и других учреждений дополнительного образования. </w:t>
      </w:r>
    </w:p>
    <w:p w:rsidR="0084664C" w:rsidRPr="006212D4" w:rsidRDefault="0084664C" w:rsidP="007A76C9">
      <w:pPr>
        <w:ind w:firstLine="709"/>
        <w:jc w:val="both"/>
      </w:pPr>
      <w:r w:rsidRPr="006212D4">
        <w:t xml:space="preserve">4.2. Конкурс проводится по </w:t>
      </w:r>
      <w:r w:rsidR="00730D6A" w:rsidRPr="006212D4">
        <w:t xml:space="preserve">трем </w:t>
      </w:r>
      <w:r w:rsidRPr="006212D4">
        <w:t>возрастным категориям:</w:t>
      </w:r>
    </w:p>
    <w:p w:rsidR="0084664C" w:rsidRPr="006212D4" w:rsidRDefault="0084664C" w:rsidP="0084664C">
      <w:pPr>
        <w:pStyle w:val="ad"/>
        <w:numPr>
          <w:ilvl w:val="0"/>
          <w:numId w:val="13"/>
        </w:numPr>
        <w:jc w:val="both"/>
      </w:pPr>
      <w:r w:rsidRPr="006212D4">
        <w:t>Работы детей в возрасте от 5-</w:t>
      </w:r>
      <w:r w:rsidR="00730D6A" w:rsidRPr="006212D4">
        <w:t>7</w:t>
      </w:r>
      <w:r w:rsidRPr="006212D4">
        <w:t xml:space="preserve"> лет;</w:t>
      </w:r>
    </w:p>
    <w:p w:rsidR="0084664C" w:rsidRPr="006212D4" w:rsidRDefault="0084664C" w:rsidP="0084664C">
      <w:pPr>
        <w:pStyle w:val="ad"/>
        <w:numPr>
          <w:ilvl w:val="0"/>
          <w:numId w:val="13"/>
        </w:numPr>
        <w:jc w:val="both"/>
      </w:pPr>
      <w:r w:rsidRPr="006212D4">
        <w:t xml:space="preserve">Работы детей в возрасте </w:t>
      </w:r>
      <w:r w:rsidR="00730D6A" w:rsidRPr="006212D4">
        <w:t>8</w:t>
      </w:r>
      <w:r w:rsidRPr="006212D4">
        <w:t>-1</w:t>
      </w:r>
      <w:r w:rsidR="00730D6A" w:rsidRPr="006212D4">
        <w:t>1</w:t>
      </w:r>
      <w:r w:rsidRPr="006212D4">
        <w:t xml:space="preserve"> лет</w:t>
      </w:r>
      <w:r w:rsidR="009F69F1" w:rsidRPr="006212D4">
        <w:t>;</w:t>
      </w:r>
    </w:p>
    <w:p w:rsidR="00730D6A" w:rsidRPr="006212D4" w:rsidRDefault="00730D6A" w:rsidP="00730D6A">
      <w:pPr>
        <w:pStyle w:val="ad"/>
        <w:numPr>
          <w:ilvl w:val="0"/>
          <w:numId w:val="13"/>
        </w:numPr>
        <w:jc w:val="both"/>
      </w:pPr>
      <w:r w:rsidRPr="006212D4">
        <w:t>Работы детей в возрасте 12-16 лет.</w:t>
      </w:r>
    </w:p>
    <w:p w:rsidR="007A76C9" w:rsidRPr="006212D4" w:rsidRDefault="007A76C9" w:rsidP="00FF0B3D">
      <w:pPr>
        <w:pStyle w:val="ad"/>
        <w:ind w:left="360"/>
        <w:rPr>
          <w:b/>
        </w:rPr>
      </w:pPr>
    </w:p>
    <w:p w:rsidR="00146606" w:rsidRPr="006212D4" w:rsidRDefault="00A04281" w:rsidP="00146606">
      <w:pPr>
        <w:pStyle w:val="ad"/>
        <w:ind w:left="360"/>
        <w:jc w:val="center"/>
        <w:rPr>
          <w:b/>
        </w:rPr>
      </w:pPr>
      <w:r w:rsidRPr="006212D4">
        <w:rPr>
          <w:b/>
          <w:lang w:val="en-US"/>
        </w:rPr>
        <w:t>V</w:t>
      </w:r>
      <w:r w:rsidRPr="006212D4">
        <w:rPr>
          <w:b/>
        </w:rPr>
        <w:t xml:space="preserve">. </w:t>
      </w:r>
      <w:r w:rsidR="00232C3E" w:rsidRPr="006212D4">
        <w:rPr>
          <w:b/>
        </w:rPr>
        <w:t>Порядок и сроки проведения Конкурса</w:t>
      </w:r>
    </w:p>
    <w:p w:rsidR="00146606" w:rsidRPr="006212D4" w:rsidRDefault="00232C3E" w:rsidP="00162985">
      <w:pPr>
        <w:pStyle w:val="ad"/>
        <w:ind w:left="0" w:firstLine="708"/>
        <w:jc w:val="both"/>
        <w:rPr>
          <w:b/>
        </w:rPr>
      </w:pPr>
      <w:r w:rsidRPr="006212D4">
        <w:t xml:space="preserve">6.1. </w:t>
      </w:r>
      <w:r w:rsidR="00146606" w:rsidRPr="006212D4">
        <w:t>Конкурс</w:t>
      </w:r>
      <w:r w:rsidR="00162985" w:rsidRPr="006212D4">
        <w:t xml:space="preserve"> носит заочный характер и </w:t>
      </w:r>
      <w:r w:rsidR="00146606" w:rsidRPr="006212D4">
        <w:t xml:space="preserve"> проводится </w:t>
      </w:r>
      <w:r w:rsidR="009F69F1" w:rsidRPr="006212D4">
        <w:t xml:space="preserve">в период </w:t>
      </w:r>
      <w:r w:rsidR="00146606" w:rsidRPr="006212D4">
        <w:rPr>
          <w:b/>
        </w:rPr>
        <w:t xml:space="preserve">с </w:t>
      </w:r>
      <w:r w:rsidR="007739D2">
        <w:rPr>
          <w:b/>
        </w:rPr>
        <w:t>1</w:t>
      </w:r>
      <w:r w:rsidR="00614463">
        <w:rPr>
          <w:b/>
        </w:rPr>
        <w:t>6</w:t>
      </w:r>
      <w:r w:rsidR="00162985" w:rsidRPr="006212D4">
        <w:rPr>
          <w:b/>
        </w:rPr>
        <w:t xml:space="preserve"> февраля</w:t>
      </w:r>
      <w:r w:rsidR="00146606" w:rsidRPr="006212D4">
        <w:rPr>
          <w:b/>
        </w:rPr>
        <w:t xml:space="preserve"> по </w:t>
      </w:r>
      <w:r w:rsidR="00162985" w:rsidRPr="006212D4">
        <w:rPr>
          <w:b/>
        </w:rPr>
        <w:t>2</w:t>
      </w:r>
      <w:r w:rsidR="007739D2">
        <w:rPr>
          <w:b/>
        </w:rPr>
        <w:t>3</w:t>
      </w:r>
      <w:r w:rsidR="00146606" w:rsidRPr="006212D4">
        <w:rPr>
          <w:b/>
        </w:rPr>
        <w:t xml:space="preserve"> </w:t>
      </w:r>
      <w:r w:rsidR="00162985" w:rsidRPr="006212D4">
        <w:rPr>
          <w:b/>
        </w:rPr>
        <w:t>марта</w:t>
      </w:r>
      <w:r w:rsidR="00146606" w:rsidRPr="006212D4">
        <w:rPr>
          <w:b/>
        </w:rPr>
        <w:t xml:space="preserve"> 201</w:t>
      </w:r>
      <w:r w:rsidR="007739D2">
        <w:rPr>
          <w:b/>
        </w:rPr>
        <w:t>8</w:t>
      </w:r>
      <w:r w:rsidR="00162985" w:rsidRPr="006212D4">
        <w:rPr>
          <w:b/>
        </w:rPr>
        <w:t xml:space="preserve"> года.</w:t>
      </w:r>
    </w:p>
    <w:p w:rsidR="00162985" w:rsidRPr="006212D4" w:rsidRDefault="00162985" w:rsidP="00146606">
      <w:pPr>
        <w:ind w:firstLine="709"/>
        <w:jc w:val="both"/>
      </w:pPr>
      <w:r w:rsidRPr="006212D4">
        <w:lastRenderedPageBreak/>
        <w:t xml:space="preserve">6.2. </w:t>
      </w:r>
      <w:r w:rsidR="002169DF" w:rsidRPr="006212D4">
        <w:t>Желающие</w:t>
      </w:r>
      <w:r w:rsidRPr="006212D4">
        <w:t xml:space="preserve"> </w:t>
      </w:r>
      <w:r w:rsidR="009F69F1" w:rsidRPr="006212D4">
        <w:t xml:space="preserve">принять участие в конкурсе в срок </w:t>
      </w:r>
      <w:r w:rsidR="009F69F1" w:rsidRPr="006212D4">
        <w:rPr>
          <w:b/>
        </w:rPr>
        <w:t>до</w:t>
      </w:r>
      <w:r w:rsidRPr="006212D4">
        <w:rPr>
          <w:b/>
        </w:rPr>
        <w:t xml:space="preserve"> </w:t>
      </w:r>
      <w:r w:rsidR="007739D2">
        <w:rPr>
          <w:b/>
        </w:rPr>
        <w:t>26</w:t>
      </w:r>
      <w:r w:rsidRPr="006212D4">
        <w:rPr>
          <w:b/>
        </w:rPr>
        <w:t xml:space="preserve"> февраля </w:t>
      </w:r>
      <w:r w:rsidR="009F69F1" w:rsidRPr="006212D4">
        <w:rPr>
          <w:b/>
        </w:rPr>
        <w:t>201</w:t>
      </w:r>
      <w:r w:rsidR="007739D2">
        <w:rPr>
          <w:b/>
        </w:rPr>
        <w:t>8</w:t>
      </w:r>
      <w:r w:rsidR="009F69F1" w:rsidRPr="006212D4">
        <w:rPr>
          <w:b/>
        </w:rPr>
        <w:t xml:space="preserve"> года</w:t>
      </w:r>
      <w:r w:rsidR="009F69F1" w:rsidRPr="006212D4">
        <w:t xml:space="preserve"> </w:t>
      </w:r>
      <w:r w:rsidRPr="006212D4">
        <w:t xml:space="preserve">должны предоставить </w:t>
      </w:r>
      <w:r w:rsidR="00E50897">
        <w:t xml:space="preserve">электронные </w:t>
      </w:r>
      <w:r w:rsidRPr="006212D4">
        <w:t xml:space="preserve">заявки на участие в Конкурсе (Приложение 1) по адресу: г. Дудинка, ул. Ленина, д. 38, 647000, ТМКУ «Информационный методический центр», </w:t>
      </w:r>
      <w:hyperlink r:id="rId9" w:history="1">
        <w:r w:rsidRPr="006212D4">
          <w:rPr>
            <w:rStyle w:val="a3"/>
            <w:lang w:val="en-US"/>
          </w:rPr>
          <w:t>mmc</w:t>
        </w:r>
        <w:r w:rsidRPr="006212D4">
          <w:rPr>
            <w:rStyle w:val="a3"/>
          </w:rPr>
          <w:t>24455_</w:t>
        </w:r>
        <w:r w:rsidRPr="006212D4">
          <w:rPr>
            <w:rStyle w:val="a3"/>
            <w:lang w:val="en-US"/>
          </w:rPr>
          <w:t>ev</w:t>
        </w:r>
        <w:r w:rsidRPr="006212D4">
          <w:rPr>
            <w:rStyle w:val="a3"/>
          </w:rPr>
          <w:t>@</w:t>
        </w:r>
        <w:r w:rsidRPr="006212D4">
          <w:rPr>
            <w:rStyle w:val="a3"/>
            <w:lang w:val="en-US"/>
          </w:rPr>
          <w:t>mail</w:t>
        </w:r>
        <w:r w:rsidRPr="006212D4">
          <w:rPr>
            <w:rStyle w:val="a3"/>
          </w:rPr>
          <w:t>.</w:t>
        </w:r>
        <w:r w:rsidRPr="006212D4">
          <w:rPr>
            <w:rStyle w:val="a3"/>
            <w:lang w:val="en-US"/>
          </w:rPr>
          <w:t>ru</w:t>
        </w:r>
      </w:hyperlink>
      <w:r w:rsidR="002002CB" w:rsidRPr="006212D4">
        <w:t>.</w:t>
      </w:r>
    </w:p>
    <w:p w:rsidR="007B5D21" w:rsidRPr="006212D4" w:rsidRDefault="00DD4C96" w:rsidP="00D964FD">
      <w:pPr>
        <w:ind w:firstLine="709"/>
        <w:jc w:val="both"/>
        <w:rPr>
          <w:b/>
          <w:bCs/>
          <w:color w:val="000000"/>
        </w:rPr>
      </w:pPr>
      <w:r>
        <w:t>6.</w:t>
      </w:r>
      <w:r w:rsidR="00D964FD">
        <w:t>3</w:t>
      </w:r>
      <w:r>
        <w:t xml:space="preserve">. </w:t>
      </w:r>
      <w:r w:rsidR="00BA2BFD" w:rsidRPr="006212D4">
        <w:t>Участники</w:t>
      </w:r>
      <w:r w:rsidR="009F69F1" w:rsidRPr="006212D4">
        <w:t>, подавшие заявку,</w:t>
      </w:r>
      <w:r w:rsidR="00BA2BFD" w:rsidRPr="006212D4">
        <w:t xml:space="preserve"> в срок предоставляют в организационный комитет Конкурса </w:t>
      </w:r>
      <w:r w:rsidR="0079542F" w:rsidRPr="006212D4">
        <w:t>(г. Дудинка, ул. Ленина, д. 38, 647000, ТМКУ «Информационный методический центр»</w:t>
      </w:r>
      <w:r w:rsidR="00D964FD">
        <w:t>)</w:t>
      </w:r>
      <w:r w:rsidR="0079542F" w:rsidRPr="006212D4">
        <w:t xml:space="preserve">, </w:t>
      </w:r>
      <w:r w:rsidR="00BA2BFD" w:rsidRPr="006212D4">
        <w:t>конкурсные материалы, согласно</w:t>
      </w:r>
      <w:r>
        <w:t xml:space="preserve"> разделу 7 настоящего Положения</w:t>
      </w:r>
      <w:r w:rsidR="00BA2BFD" w:rsidRPr="006212D4">
        <w:t xml:space="preserve"> </w:t>
      </w:r>
      <w:r w:rsidRPr="006212D4">
        <w:rPr>
          <w:b/>
        </w:rPr>
        <w:t xml:space="preserve">до </w:t>
      </w:r>
      <w:r>
        <w:rPr>
          <w:b/>
        </w:rPr>
        <w:t xml:space="preserve">23 </w:t>
      </w:r>
      <w:r w:rsidRPr="006212D4">
        <w:rPr>
          <w:b/>
        </w:rPr>
        <w:t>марта 201</w:t>
      </w:r>
      <w:r>
        <w:rPr>
          <w:b/>
        </w:rPr>
        <w:t>8</w:t>
      </w:r>
      <w:r w:rsidRPr="006212D4">
        <w:rPr>
          <w:b/>
        </w:rPr>
        <w:t xml:space="preserve"> года</w:t>
      </w:r>
      <w:r w:rsidR="00D964FD">
        <w:t>.</w:t>
      </w:r>
      <w:r w:rsidRPr="006212D4">
        <w:t xml:space="preserve"> </w:t>
      </w:r>
      <w:r w:rsidR="00D964FD">
        <w:t xml:space="preserve">В отсканированном варианте, в формате </w:t>
      </w:r>
      <w:r w:rsidR="00D964FD">
        <w:rPr>
          <w:lang w:val="en-US"/>
        </w:rPr>
        <w:t>JPEG</w:t>
      </w:r>
      <w:r w:rsidR="00D964FD">
        <w:t xml:space="preserve"> на электронный адрес </w:t>
      </w:r>
      <w:hyperlink r:id="rId10" w:history="1">
        <w:r w:rsidR="00D964FD" w:rsidRPr="006212D4">
          <w:rPr>
            <w:rStyle w:val="a3"/>
            <w:lang w:val="en-US"/>
          </w:rPr>
          <w:t>mmc</w:t>
        </w:r>
        <w:r w:rsidR="00D964FD" w:rsidRPr="006212D4">
          <w:rPr>
            <w:rStyle w:val="a3"/>
          </w:rPr>
          <w:t>24455_</w:t>
        </w:r>
        <w:r w:rsidR="00D964FD" w:rsidRPr="006212D4">
          <w:rPr>
            <w:rStyle w:val="a3"/>
            <w:lang w:val="en-US"/>
          </w:rPr>
          <w:t>ev</w:t>
        </w:r>
        <w:r w:rsidR="00D964FD" w:rsidRPr="006212D4">
          <w:rPr>
            <w:rStyle w:val="a3"/>
          </w:rPr>
          <w:t>@</w:t>
        </w:r>
        <w:r w:rsidR="00D964FD" w:rsidRPr="006212D4">
          <w:rPr>
            <w:rStyle w:val="a3"/>
            <w:lang w:val="en-US"/>
          </w:rPr>
          <w:t>mail</w:t>
        </w:r>
        <w:r w:rsidR="00D964FD" w:rsidRPr="006212D4">
          <w:rPr>
            <w:rStyle w:val="a3"/>
          </w:rPr>
          <w:t>.</w:t>
        </w:r>
        <w:r w:rsidR="00D964FD" w:rsidRPr="006212D4">
          <w:rPr>
            <w:rStyle w:val="a3"/>
            <w:lang w:val="en-US"/>
          </w:rPr>
          <w:t>ru</w:t>
        </w:r>
      </w:hyperlink>
      <w:r w:rsidR="00D964FD">
        <w:t>, Ямкиной Е. В.</w:t>
      </w:r>
      <w:r w:rsidR="00D964FD" w:rsidRPr="00DD4C96">
        <w:rPr>
          <w:b/>
        </w:rPr>
        <w:t xml:space="preserve"> </w:t>
      </w:r>
      <w:r w:rsidR="00D964FD" w:rsidRPr="006212D4">
        <w:rPr>
          <w:b/>
        </w:rPr>
        <w:t xml:space="preserve">до </w:t>
      </w:r>
      <w:r w:rsidR="00D964FD">
        <w:rPr>
          <w:b/>
        </w:rPr>
        <w:t xml:space="preserve">23 </w:t>
      </w:r>
      <w:r w:rsidR="00D964FD" w:rsidRPr="006212D4">
        <w:rPr>
          <w:b/>
        </w:rPr>
        <w:t>марта 201</w:t>
      </w:r>
      <w:r w:rsidR="00D964FD">
        <w:rPr>
          <w:b/>
        </w:rPr>
        <w:t>8</w:t>
      </w:r>
      <w:r w:rsidR="00D964FD" w:rsidRPr="006212D4">
        <w:rPr>
          <w:b/>
        </w:rPr>
        <w:t xml:space="preserve"> </w:t>
      </w:r>
      <w:r w:rsidR="00D964FD">
        <w:rPr>
          <w:b/>
        </w:rPr>
        <w:t>.</w:t>
      </w:r>
    </w:p>
    <w:p w:rsidR="007B5D21" w:rsidRPr="006212D4" w:rsidRDefault="00A04281" w:rsidP="007B5D21">
      <w:pPr>
        <w:tabs>
          <w:tab w:val="left" w:pos="2625"/>
        </w:tabs>
        <w:ind w:firstLine="540"/>
        <w:jc w:val="center"/>
        <w:rPr>
          <w:b/>
          <w:bCs/>
          <w:color w:val="000000"/>
        </w:rPr>
      </w:pPr>
      <w:r w:rsidRPr="006212D4">
        <w:rPr>
          <w:b/>
          <w:bCs/>
          <w:color w:val="000000"/>
          <w:lang w:val="en-US"/>
        </w:rPr>
        <w:t>VI</w:t>
      </w:r>
      <w:r w:rsidRPr="006212D4">
        <w:rPr>
          <w:b/>
          <w:bCs/>
          <w:color w:val="000000"/>
        </w:rPr>
        <w:t xml:space="preserve">. </w:t>
      </w:r>
      <w:r w:rsidR="007B5D21" w:rsidRPr="006212D4">
        <w:rPr>
          <w:b/>
          <w:bCs/>
          <w:color w:val="000000"/>
        </w:rPr>
        <w:t xml:space="preserve">Требования к </w:t>
      </w:r>
      <w:r w:rsidR="001B7B0E" w:rsidRPr="006212D4">
        <w:rPr>
          <w:b/>
          <w:bCs/>
          <w:color w:val="000000"/>
        </w:rPr>
        <w:t>содержанию и оформлению конкурсных материалов</w:t>
      </w:r>
    </w:p>
    <w:p w:rsidR="007B5D21" w:rsidRPr="006212D4" w:rsidRDefault="00A73785" w:rsidP="007B5D21">
      <w:pPr>
        <w:tabs>
          <w:tab w:val="left" w:pos="2625"/>
        </w:tabs>
        <w:ind w:firstLine="540"/>
        <w:jc w:val="both"/>
        <w:rPr>
          <w:color w:val="000000"/>
        </w:rPr>
      </w:pPr>
      <w:r w:rsidRPr="006212D4">
        <w:rPr>
          <w:color w:val="000000"/>
        </w:rPr>
        <w:t xml:space="preserve">7.1. </w:t>
      </w:r>
      <w:r w:rsidR="007B5D21" w:rsidRPr="006212D4">
        <w:rPr>
          <w:color w:val="000000"/>
        </w:rPr>
        <w:t xml:space="preserve">К рассмотрению принимаются только оригиналы рисунков (не более </w:t>
      </w:r>
      <w:r w:rsidR="006F0700" w:rsidRPr="006212D4">
        <w:rPr>
          <w:color w:val="000000"/>
        </w:rPr>
        <w:t>1</w:t>
      </w:r>
      <w:r w:rsidR="007B5D21" w:rsidRPr="006212D4">
        <w:rPr>
          <w:color w:val="000000"/>
        </w:rPr>
        <w:t xml:space="preserve"> работ</w:t>
      </w:r>
      <w:r w:rsidR="006F0700" w:rsidRPr="006212D4">
        <w:rPr>
          <w:color w:val="000000"/>
        </w:rPr>
        <w:t>ы</w:t>
      </w:r>
      <w:r w:rsidR="007B5D21" w:rsidRPr="006212D4">
        <w:rPr>
          <w:color w:val="000000"/>
        </w:rPr>
        <w:t xml:space="preserve"> от одного участника).</w:t>
      </w:r>
    </w:p>
    <w:p w:rsidR="00376809" w:rsidRDefault="00376809" w:rsidP="007B5D21">
      <w:pPr>
        <w:tabs>
          <w:tab w:val="left" w:pos="2625"/>
        </w:tabs>
        <w:ind w:firstLine="540"/>
        <w:jc w:val="both"/>
        <w:rPr>
          <w:color w:val="000000"/>
        </w:rPr>
      </w:pPr>
      <w:r w:rsidRPr="006212D4">
        <w:rPr>
          <w:color w:val="000000"/>
        </w:rPr>
        <w:t xml:space="preserve">7.2. В </w:t>
      </w:r>
      <w:r w:rsidR="00F220AE">
        <w:rPr>
          <w:color w:val="000000"/>
        </w:rPr>
        <w:t>работах</w:t>
      </w:r>
      <w:r w:rsidRPr="006212D4">
        <w:rPr>
          <w:color w:val="000000"/>
        </w:rPr>
        <w:t xml:space="preserve"> должны быть </w:t>
      </w:r>
      <w:r w:rsidR="00E50897">
        <w:rPr>
          <w:color w:val="000000"/>
        </w:rPr>
        <w:t>иллюстр</w:t>
      </w:r>
      <w:r w:rsidR="008A15F8">
        <w:rPr>
          <w:color w:val="000000"/>
        </w:rPr>
        <w:t>ации</w:t>
      </w:r>
      <w:r w:rsidRPr="006212D4">
        <w:rPr>
          <w:color w:val="000000"/>
        </w:rPr>
        <w:t xml:space="preserve"> сказ</w:t>
      </w:r>
      <w:r w:rsidR="008A15F8">
        <w:rPr>
          <w:color w:val="000000"/>
        </w:rPr>
        <w:t>ок</w:t>
      </w:r>
      <w:r w:rsidRPr="006212D4">
        <w:rPr>
          <w:color w:val="000000"/>
        </w:rPr>
        <w:t xml:space="preserve"> и легенд (</w:t>
      </w:r>
      <w:r w:rsidR="008A15F8">
        <w:rPr>
          <w:color w:val="000000"/>
        </w:rPr>
        <w:t>фольклор)</w:t>
      </w:r>
      <w:r w:rsidRPr="006212D4">
        <w:rPr>
          <w:color w:val="000000"/>
        </w:rPr>
        <w:t xml:space="preserve"> одного из коренных народов Таймыра</w:t>
      </w:r>
      <w:r w:rsidR="009C4EC5" w:rsidRPr="006212D4">
        <w:rPr>
          <w:color w:val="000000"/>
        </w:rPr>
        <w:t>.</w:t>
      </w:r>
      <w:r w:rsidR="008A15F8">
        <w:rPr>
          <w:color w:val="000000"/>
        </w:rPr>
        <w:t xml:space="preserve"> В них должна быть представлена национальная одежда, природа региона, особенности организации жизни народа и т.д.</w:t>
      </w:r>
    </w:p>
    <w:p w:rsidR="007B5D21" w:rsidRPr="006212D4" w:rsidRDefault="00744614" w:rsidP="007B5D21">
      <w:pPr>
        <w:tabs>
          <w:tab w:val="left" w:pos="2625"/>
        </w:tabs>
        <w:ind w:firstLine="539"/>
        <w:jc w:val="both"/>
        <w:rPr>
          <w:color w:val="000000"/>
        </w:rPr>
      </w:pPr>
      <w:r w:rsidRPr="006212D4">
        <w:rPr>
          <w:color w:val="000000"/>
        </w:rPr>
        <w:t>7.</w:t>
      </w:r>
      <w:r w:rsidR="009C4EC5" w:rsidRPr="006212D4">
        <w:rPr>
          <w:color w:val="000000"/>
        </w:rPr>
        <w:t>3</w:t>
      </w:r>
      <w:r w:rsidRPr="006212D4">
        <w:rPr>
          <w:color w:val="000000"/>
        </w:rPr>
        <w:t>. Формат А-</w:t>
      </w:r>
      <w:r w:rsidR="007B5D21" w:rsidRPr="006212D4">
        <w:rPr>
          <w:color w:val="000000"/>
        </w:rPr>
        <w:t xml:space="preserve">4, </w:t>
      </w:r>
      <w:r w:rsidR="007B5D21" w:rsidRPr="00496C93">
        <w:rPr>
          <w:b/>
          <w:color w:val="000000"/>
          <w:u w:val="single"/>
        </w:rPr>
        <w:t>расположение вертикальное</w:t>
      </w:r>
      <w:r w:rsidR="007B5D21" w:rsidRPr="006212D4">
        <w:rPr>
          <w:color w:val="000000"/>
        </w:rPr>
        <w:t>.</w:t>
      </w:r>
    </w:p>
    <w:p w:rsidR="007B5D21" w:rsidRPr="006212D4" w:rsidRDefault="00744614" w:rsidP="007B5D21">
      <w:pPr>
        <w:tabs>
          <w:tab w:val="left" w:pos="2625"/>
        </w:tabs>
        <w:ind w:firstLine="539"/>
        <w:jc w:val="both"/>
        <w:rPr>
          <w:color w:val="000000"/>
        </w:rPr>
      </w:pPr>
      <w:r w:rsidRPr="006212D4">
        <w:rPr>
          <w:color w:val="000000"/>
        </w:rPr>
        <w:t>7.</w:t>
      </w:r>
      <w:r w:rsidR="009C4EC5" w:rsidRPr="006212D4">
        <w:rPr>
          <w:color w:val="000000"/>
        </w:rPr>
        <w:t>4</w:t>
      </w:r>
      <w:r w:rsidRPr="006212D4">
        <w:rPr>
          <w:color w:val="000000"/>
        </w:rPr>
        <w:t xml:space="preserve">. </w:t>
      </w:r>
      <w:proofErr w:type="spellStart"/>
      <w:r w:rsidR="007B5D21" w:rsidRPr="006212D4">
        <w:rPr>
          <w:color w:val="000000"/>
        </w:rPr>
        <w:t>Изотехники</w:t>
      </w:r>
      <w:proofErr w:type="spellEnd"/>
      <w:r w:rsidR="007B5D21" w:rsidRPr="006212D4">
        <w:rPr>
          <w:color w:val="000000"/>
        </w:rPr>
        <w:t xml:space="preserve"> – любые.</w:t>
      </w:r>
    </w:p>
    <w:p w:rsidR="007B5D21" w:rsidRPr="006212D4" w:rsidRDefault="00744614" w:rsidP="007B5D21">
      <w:pPr>
        <w:tabs>
          <w:tab w:val="left" w:pos="2625"/>
        </w:tabs>
        <w:ind w:firstLine="539"/>
        <w:jc w:val="both"/>
        <w:rPr>
          <w:color w:val="000000"/>
        </w:rPr>
      </w:pPr>
      <w:r w:rsidRPr="006212D4">
        <w:rPr>
          <w:color w:val="000000"/>
        </w:rPr>
        <w:t>7.</w:t>
      </w:r>
      <w:r w:rsidR="009C4EC5" w:rsidRPr="006212D4">
        <w:rPr>
          <w:color w:val="000000"/>
        </w:rPr>
        <w:t>5</w:t>
      </w:r>
      <w:r w:rsidRPr="006212D4">
        <w:rPr>
          <w:color w:val="000000"/>
        </w:rPr>
        <w:t xml:space="preserve">. </w:t>
      </w:r>
      <w:r w:rsidR="007B5D21" w:rsidRPr="006212D4">
        <w:rPr>
          <w:color w:val="000000"/>
        </w:rPr>
        <w:t>Бумага – плотная</w:t>
      </w:r>
      <w:r w:rsidR="008A15F8">
        <w:rPr>
          <w:color w:val="000000"/>
        </w:rPr>
        <w:t xml:space="preserve"> (альбомная)</w:t>
      </w:r>
      <w:r w:rsidR="007B5D21" w:rsidRPr="006212D4">
        <w:rPr>
          <w:color w:val="000000"/>
        </w:rPr>
        <w:t>.</w:t>
      </w:r>
    </w:p>
    <w:p w:rsidR="007B5D21" w:rsidRPr="006212D4" w:rsidRDefault="00744614" w:rsidP="007B5D21">
      <w:pPr>
        <w:tabs>
          <w:tab w:val="left" w:pos="2625"/>
        </w:tabs>
        <w:ind w:firstLine="539"/>
        <w:jc w:val="both"/>
        <w:rPr>
          <w:color w:val="000000"/>
        </w:rPr>
      </w:pPr>
      <w:r w:rsidRPr="006212D4">
        <w:rPr>
          <w:color w:val="000000"/>
        </w:rPr>
        <w:t>7.</w:t>
      </w:r>
      <w:r w:rsidR="009C4EC5" w:rsidRPr="006212D4">
        <w:rPr>
          <w:color w:val="000000"/>
        </w:rPr>
        <w:t>6</w:t>
      </w:r>
      <w:r w:rsidRPr="006212D4">
        <w:rPr>
          <w:color w:val="000000"/>
        </w:rPr>
        <w:t xml:space="preserve">. </w:t>
      </w:r>
      <w:r w:rsidR="007B5D21" w:rsidRPr="006212D4">
        <w:rPr>
          <w:color w:val="000000"/>
        </w:rPr>
        <w:t>На обратной стороне рисунка</w:t>
      </w:r>
      <w:r w:rsidR="009F69F1" w:rsidRPr="006212D4">
        <w:rPr>
          <w:color w:val="000000"/>
        </w:rPr>
        <w:t xml:space="preserve"> </w:t>
      </w:r>
      <w:r w:rsidR="009F69F1" w:rsidRPr="006212D4">
        <w:rPr>
          <w:b/>
          <w:color w:val="000000"/>
        </w:rPr>
        <w:t>печатными буквами</w:t>
      </w:r>
      <w:r w:rsidR="007B5D21" w:rsidRPr="006212D4">
        <w:rPr>
          <w:color w:val="000000"/>
        </w:rPr>
        <w:t xml:space="preserve"> </w:t>
      </w:r>
      <w:r w:rsidR="007B5D21" w:rsidRPr="006212D4">
        <w:rPr>
          <w:b/>
          <w:bCs/>
          <w:color w:val="000000"/>
        </w:rPr>
        <w:t>обязательно</w:t>
      </w:r>
      <w:r w:rsidR="007B5D21" w:rsidRPr="006212D4">
        <w:rPr>
          <w:color w:val="000000"/>
        </w:rPr>
        <w:t xml:space="preserve"> указывается фамилия и имя ребенка, его возраст, номер школы, город (поселок), телефон, высказывание ребенка по содержанию рисунка (2-4 предложения).</w:t>
      </w:r>
    </w:p>
    <w:p w:rsidR="00CC656A" w:rsidRPr="006212D4" w:rsidRDefault="00CC656A" w:rsidP="007B5D21">
      <w:pPr>
        <w:tabs>
          <w:tab w:val="left" w:pos="2625"/>
        </w:tabs>
        <w:ind w:firstLine="539"/>
        <w:jc w:val="both"/>
        <w:rPr>
          <w:color w:val="000000"/>
        </w:rPr>
      </w:pPr>
      <w:r w:rsidRPr="006212D4">
        <w:rPr>
          <w:color w:val="000000"/>
        </w:rPr>
        <w:t>7.7. Конкурсные работы участникам не возвращаются.</w:t>
      </w:r>
    </w:p>
    <w:p w:rsidR="007B5D21" w:rsidRPr="006212D4" w:rsidRDefault="007B5D21" w:rsidP="008D3B5A">
      <w:pPr>
        <w:pStyle w:val="13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5D21" w:rsidRPr="006212D4" w:rsidRDefault="00A04281" w:rsidP="009C31D5">
      <w:pPr>
        <w:pStyle w:val="13"/>
        <w:ind w:left="0" w:firstLine="5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2D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6212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15157" w:rsidRPr="006212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7B5D21" w:rsidRPr="0084349B" w:rsidRDefault="0084349B" w:rsidP="009C31D5">
      <w:pPr>
        <w:pStyle w:val="13"/>
        <w:numPr>
          <w:ilvl w:val="0"/>
          <w:numId w:val="10"/>
        </w:numPr>
        <w:tabs>
          <w:tab w:val="clear" w:pos="1070"/>
          <w:tab w:val="num" w:pos="567"/>
        </w:tabs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349B">
        <w:rPr>
          <w:rFonts w:ascii="Times New Roman" w:hAnsi="Times New Roman" w:cs="Times New Roman"/>
          <w:sz w:val="24"/>
          <w:szCs w:val="24"/>
        </w:rPr>
        <w:t>Соответствие работы целям и задачам конкурса;</w:t>
      </w:r>
    </w:p>
    <w:p w:rsidR="007B5D21" w:rsidRPr="006212D4" w:rsidRDefault="007B5D21" w:rsidP="009C31D5">
      <w:pPr>
        <w:pStyle w:val="13"/>
        <w:numPr>
          <w:ilvl w:val="0"/>
          <w:numId w:val="10"/>
        </w:numPr>
        <w:tabs>
          <w:tab w:val="clear" w:pos="1070"/>
          <w:tab w:val="num" w:pos="567"/>
        </w:tabs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2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замысла (идеи);</w:t>
      </w:r>
    </w:p>
    <w:p w:rsidR="0084349B" w:rsidRDefault="007B5D21" w:rsidP="009C31D5">
      <w:pPr>
        <w:pStyle w:val="13"/>
        <w:numPr>
          <w:ilvl w:val="0"/>
          <w:numId w:val="10"/>
        </w:numPr>
        <w:tabs>
          <w:tab w:val="clear" w:pos="1070"/>
          <w:tab w:val="num" w:pos="567"/>
        </w:tabs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2D4">
        <w:rPr>
          <w:rFonts w:ascii="Times New Roman" w:hAnsi="Times New Roman" w:cs="Times New Roman"/>
          <w:color w:val="000000"/>
          <w:sz w:val="24"/>
          <w:szCs w:val="24"/>
        </w:rPr>
        <w:t>Мастерство исполнения (худ</w:t>
      </w:r>
      <w:r w:rsidR="002169DF" w:rsidRPr="006212D4">
        <w:rPr>
          <w:rFonts w:ascii="Times New Roman" w:hAnsi="Times New Roman" w:cs="Times New Roman"/>
          <w:color w:val="000000"/>
          <w:sz w:val="24"/>
          <w:szCs w:val="24"/>
        </w:rPr>
        <w:t>ожественные достоинства работы);</w:t>
      </w:r>
    </w:p>
    <w:p w:rsidR="0084349B" w:rsidRPr="0084349B" w:rsidRDefault="0084349B" w:rsidP="009C31D5">
      <w:pPr>
        <w:pStyle w:val="13"/>
        <w:numPr>
          <w:ilvl w:val="0"/>
          <w:numId w:val="10"/>
        </w:numPr>
        <w:tabs>
          <w:tab w:val="clear" w:pos="1070"/>
          <w:tab w:val="num" w:pos="567"/>
        </w:tabs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43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ркость и выразительность работы</w:t>
      </w:r>
      <w:r w:rsidR="008A15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(внимательность к деталям национального быта, одежды)</w:t>
      </w:r>
      <w:r w:rsidRPr="00843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349B" w:rsidRPr="0084349B" w:rsidRDefault="002169DF" w:rsidP="009C31D5">
      <w:pPr>
        <w:pStyle w:val="13"/>
        <w:numPr>
          <w:ilvl w:val="0"/>
          <w:numId w:val="10"/>
        </w:numPr>
        <w:tabs>
          <w:tab w:val="clear" w:pos="1070"/>
          <w:tab w:val="num" w:pos="567"/>
        </w:tabs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2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B5D21" w:rsidRPr="006212D4">
        <w:rPr>
          <w:rFonts w:ascii="Times New Roman" w:hAnsi="Times New Roman" w:cs="Times New Roman"/>
          <w:color w:val="000000"/>
          <w:sz w:val="24"/>
          <w:szCs w:val="24"/>
        </w:rPr>
        <w:t>оответствие творческого уровня возрасту автора.</w:t>
      </w:r>
    </w:p>
    <w:p w:rsidR="00291B07" w:rsidRPr="006212D4" w:rsidRDefault="00291B07" w:rsidP="00B15157">
      <w:pPr>
        <w:tabs>
          <w:tab w:val="left" w:pos="4095"/>
        </w:tabs>
        <w:rPr>
          <w:b/>
          <w:bCs/>
          <w:color w:val="000000"/>
        </w:rPr>
      </w:pPr>
    </w:p>
    <w:p w:rsidR="00291B07" w:rsidRPr="006212D4" w:rsidRDefault="00A04281" w:rsidP="00291B07">
      <w:pPr>
        <w:tabs>
          <w:tab w:val="left" w:pos="4095"/>
        </w:tabs>
        <w:ind w:firstLine="567"/>
        <w:jc w:val="center"/>
        <w:rPr>
          <w:b/>
          <w:bCs/>
          <w:color w:val="000000"/>
        </w:rPr>
      </w:pPr>
      <w:r w:rsidRPr="006212D4">
        <w:rPr>
          <w:b/>
          <w:bCs/>
          <w:color w:val="000000"/>
          <w:lang w:val="en-US"/>
        </w:rPr>
        <w:t>VIII</w:t>
      </w:r>
      <w:r w:rsidRPr="006212D4">
        <w:rPr>
          <w:b/>
          <w:bCs/>
          <w:color w:val="000000"/>
        </w:rPr>
        <w:t xml:space="preserve">. </w:t>
      </w:r>
      <w:r w:rsidR="00291B07" w:rsidRPr="006212D4">
        <w:rPr>
          <w:b/>
          <w:bCs/>
          <w:color w:val="000000"/>
        </w:rPr>
        <w:t>Подведение итогов</w:t>
      </w:r>
      <w:r w:rsidR="00E8449F" w:rsidRPr="006212D4">
        <w:rPr>
          <w:b/>
          <w:bCs/>
          <w:color w:val="000000"/>
        </w:rPr>
        <w:t xml:space="preserve"> конкурса и награждение</w:t>
      </w:r>
    </w:p>
    <w:p w:rsidR="009F69F1" w:rsidRPr="006212D4" w:rsidRDefault="00B15157" w:rsidP="00291B07">
      <w:pPr>
        <w:tabs>
          <w:tab w:val="left" w:pos="4095"/>
        </w:tabs>
        <w:ind w:firstLine="567"/>
        <w:jc w:val="both"/>
        <w:rPr>
          <w:color w:val="000000"/>
        </w:rPr>
      </w:pPr>
      <w:r w:rsidRPr="006212D4">
        <w:rPr>
          <w:color w:val="000000"/>
        </w:rPr>
        <w:t xml:space="preserve">8.1. </w:t>
      </w:r>
      <w:r w:rsidR="009F69F1" w:rsidRPr="006212D4">
        <w:rPr>
          <w:color w:val="000000"/>
        </w:rPr>
        <w:t xml:space="preserve">С целью оценки конкурсных работ и определения победителей Конкурса создается Жюри из числа </w:t>
      </w:r>
      <w:r w:rsidR="00924343" w:rsidRPr="006212D4">
        <w:rPr>
          <w:color w:val="000000"/>
        </w:rPr>
        <w:t>педагогов образовательных учреждений, центров народного творчества, общественности и т. д.</w:t>
      </w:r>
    </w:p>
    <w:p w:rsidR="00291B07" w:rsidRPr="006212D4" w:rsidRDefault="00924343" w:rsidP="00291B07">
      <w:pPr>
        <w:tabs>
          <w:tab w:val="left" w:pos="4095"/>
        </w:tabs>
        <w:ind w:firstLine="567"/>
        <w:jc w:val="both"/>
        <w:rPr>
          <w:color w:val="000000"/>
        </w:rPr>
      </w:pPr>
      <w:r w:rsidRPr="006212D4">
        <w:rPr>
          <w:color w:val="000000"/>
        </w:rPr>
        <w:t xml:space="preserve">8.2. </w:t>
      </w:r>
      <w:r w:rsidR="00291B07" w:rsidRPr="006212D4">
        <w:rPr>
          <w:color w:val="000000"/>
        </w:rPr>
        <w:t xml:space="preserve">Жюри Конкурса </w:t>
      </w:r>
      <w:r w:rsidRPr="006212D4">
        <w:rPr>
          <w:color w:val="000000"/>
        </w:rPr>
        <w:t xml:space="preserve">в период  с </w:t>
      </w:r>
      <w:r w:rsidR="00F220AE">
        <w:rPr>
          <w:color w:val="000000"/>
        </w:rPr>
        <w:t>26</w:t>
      </w:r>
      <w:r w:rsidRPr="006212D4">
        <w:rPr>
          <w:color w:val="000000"/>
        </w:rPr>
        <w:t xml:space="preserve"> по 2</w:t>
      </w:r>
      <w:r w:rsidR="00F220AE">
        <w:rPr>
          <w:color w:val="000000"/>
        </w:rPr>
        <w:t>8</w:t>
      </w:r>
      <w:r w:rsidRPr="006212D4">
        <w:rPr>
          <w:color w:val="000000"/>
        </w:rPr>
        <w:t xml:space="preserve"> марта 201</w:t>
      </w:r>
      <w:r w:rsidR="00F220AE">
        <w:rPr>
          <w:color w:val="000000"/>
        </w:rPr>
        <w:t>8</w:t>
      </w:r>
      <w:r w:rsidRPr="006212D4">
        <w:rPr>
          <w:color w:val="000000"/>
        </w:rPr>
        <w:t xml:space="preserve"> года </w:t>
      </w:r>
      <w:r w:rsidR="00291B07" w:rsidRPr="006212D4">
        <w:rPr>
          <w:color w:val="000000"/>
        </w:rPr>
        <w:t>оценивает творческие работы участников</w:t>
      </w:r>
      <w:r w:rsidR="00150F29" w:rsidRPr="006212D4">
        <w:rPr>
          <w:color w:val="000000"/>
        </w:rPr>
        <w:t>.</w:t>
      </w:r>
    </w:p>
    <w:p w:rsidR="00150F29" w:rsidRPr="006212D4" w:rsidRDefault="00150F29" w:rsidP="00291B07">
      <w:pPr>
        <w:ind w:firstLine="540"/>
        <w:jc w:val="both"/>
        <w:rPr>
          <w:color w:val="000000"/>
        </w:rPr>
      </w:pPr>
      <w:r w:rsidRPr="006212D4">
        <w:rPr>
          <w:color w:val="000000"/>
        </w:rPr>
        <w:t>8.3. В каждой возрастной группе определяется 1 победитель и 2</w:t>
      </w:r>
      <w:r w:rsidR="002169DF" w:rsidRPr="006212D4">
        <w:rPr>
          <w:color w:val="000000"/>
        </w:rPr>
        <w:t xml:space="preserve"> призера</w:t>
      </w:r>
      <w:r w:rsidR="00924343" w:rsidRPr="006212D4">
        <w:rPr>
          <w:color w:val="000000"/>
        </w:rPr>
        <w:t>.</w:t>
      </w:r>
    </w:p>
    <w:p w:rsidR="00A83200" w:rsidRPr="006212D4" w:rsidRDefault="00A83200" w:rsidP="00291B07">
      <w:pPr>
        <w:ind w:firstLine="540"/>
        <w:jc w:val="both"/>
        <w:rPr>
          <w:color w:val="000000"/>
        </w:rPr>
      </w:pPr>
      <w:r w:rsidRPr="006212D4">
        <w:rPr>
          <w:color w:val="000000"/>
        </w:rPr>
        <w:t>8.3.1. Победителем считается участник, набравший наибольшее количество баллов</w:t>
      </w:r>
      <w:r w:rsidR="00924343" w:rsidRPr="006212D4">
        <w:rPr>
          <w:color w:val="000000"/>
        </w:rPr>
        <w:t>.</w:t>
      </w:r>
    </w:p>
    <w:p w:rsidR="00A83200" w:rsidRPr="006212D4" w:rsidRDefault="00A83200" w:rsidP="00291B07">
      <w:pPr>
        <w:ind w:firstLine="540"/>
        <w:jc w:val="both"/>
        <w:rPr>
          <w:color w:val="000000"/>
        </w:rPr>
      </w:pPr>
      <w:r w:rsidRPr="006212D4">
        <w:rPr>
          <w:color w:val="000000"/>
        </w:rPr>
        <w:t>8.3.2.</w:t>
      </w:r>
      <w:r w:rsidR="00A9391B" w:rsidRPr="006212D4">
        <w:rPr>
          <w:color w:val="000000"/>
        </w:rPr>
        <w:t xml:space="preserve"> П</w:t>
      </w:r>
      <w:r w:rsidRPr="006212D4">
        <w:rPr>
          <w:color w:val="000000"/>
        </w:rPr>
        <w:t>ризерами Конкурса признаются два участника, следующие в итоговой таблице за победителем.</w:t>
      </w:r>
    </w:p>
    <w:p w:rsidR="00291B07" w:rsidRPr="006212D4" w:rsidRDefault="00A83200" w:rsidP="00291B07">
      <w:pPr>
        <w:ind w:firstLine="540"/>
        <w:jc w:val="both"/>
        <w:rPr>
          <w:color w:val="000000"/>
        </w:rPr>
      </w:pPr>
      <w:r w:rsidRPr="006212D4">
        <w:rPr>
          <w:color w:val="000000"/>
        </w:rPr>
        <w:t xml:space="preserve">8.4. </w:t>
      </w:r>
      <w:r w:rsidR="00291B07" w:rsidRPr="006212D4">
        <w:rPr>
          <w:color w:val="000000"/>
        </w:rPr>
        <w:t>Результаты Конкурса публикуются организатором на официальных сайтах Межрегиональной общественной организации Информационно-образовательная сеть кор</w:t>
      </w:r>
      <w:r w:rsidR="00D964FD">
        <w:rPr>
          <w:color w:val="000000"/>
        </w:rPr>
        <w:t>енных народов «Льыоравэтльан»</w:t>
      </w:r>
      <w:r w:rsidR="007E18CF" w:rsidRPr="007E18CF">
        <w:t xml:space="preserve"> </w:t>
      </w:r>
      <w:hyperlink r:id="rId11" w:history="1">
        <w:r w:rsidR="007E18CF" w:rsidRPr="007E18CF">
          <w:rPr>
            <w:color w:val="0000FF"/>
            <w:u w:val="single"/>
          </w:rPr>
          <w:t>www.indigenous.ru</w:t>
        </w:r>
      </w:hyperlink>
      <w:r w:rsidR="00D964FD">
        <w:rPr>
          <w:color w:val="000000"/>
        </w:rPr>
        <w:t>, Управления образования ТДНМР</w:t>
      </w:r>
      <w:r w:rsidR="00D964FD" w:rsidRPr="00D964FD">
        <w:t xml:space="preserve"> </w:t>
      </w:r>
      <w:hyperlink r:id="rId12" w:history="1">
        <w:r w:rsidR="00D964FD" w:rsidRPr="004231D4">
          <w:rPr>
            <w:rStyle w:val="a3"/>
          </w:rPr>
          <w:t>http://taimyr-edu.ru</w:t>
        </w:r>
      </w:hyperlink>
      <w:r w:rsidR="00D964FD">
        <w:rPr>
          <w:color w:val="000000"/>
        </w:rPr>
        <w:t xml:space="preserve">, </w:t>
      </w:r>
      <w:r w:rsidR="00150F29" w:rsidRPr="006212D4">
        <w:rPr>
          <w:color w:val="000000"/>
        </w:rPr>
        <w:t xml:space="preserve">ТМКУ «Информационный методический центр» </w:t>
      </w:r>
      <w:r w:rsidR="00150F29" w:rsidRPr="006212D4">
        <w:rPr>
          <w:color w:val="0070C0"/>
          <w:u w:val="single"/>
        </w:rPr>
        <w:t xml:space="preserve">имц-таймыр.рф. </w:t>
      </w:r>
    </w:p>
    <w:p w:rsidR="00291B07" w:rsidRDefault="00A83200" w:rsidP="00291B07">
      <w:pPr>
        <w:ind w:firstLine="540"/>
        <w:jc w:val="both"/>
        <w:rPr>
          <w:color w:val="000000"/>
        </w:rPr>
      </w:pPr>
      <w:r w:rsidRPr="006212D4">
        <w:rPr>
          <w:color w:val="000000"/>
        </w:rPr>
        <w:t xml:space="preserve">8.5. </w:t>
      </w:r>
      <w:r w:rsidR="00291B07" w:rsidRPr="006212D4">
        <w:rPr>
          <w:color w:val="000000"/>
        </w:rPr>
        <w:t xml:space="preserve">Победителям </w:t>
      </w:r>
      <w:r w:rsidRPr="006212D4">
        <w:rPr>
          <w:color w:val="000000"/>
        </w:rPr>
        <w:t xml:space="preserve">и призерам </w:t>
      </w:r>
      <w:r w:rsidR="00291B07" w:rsidRPr="006212D4">
        <w:rPr>
          <w:color w:val="000000"/>
        </w:rPr>
        <w:t xml:space="preserve">Конкурса будут вручены </w:t>
      </w:r>
      <w:r w:rsidR="00F220AE">
        <w:rPr>
          <w:color w:val="000000"/>
        </w:rPr>
        <w:t xml:space="preserve">ценные </w:t>
      </w:r>
      <w:r w:rsidR="00291B07" w:rsidRPr="006212D4">
        <w:rPr>
          <w:color w:val="000000"/>
        </w:rPr>
        <w:t>подарки и дипломы.</w:t>
      </w:r>
    </w:p>
    <w:p w:rsidR="00924343" w:rsidRPr="006212D4" w:rsidRDefault="00924343" w:rsidP="00146606">
      <w:pPr>
        <w:pStyle w:val="ad"/>
        <w:ind w:left="360"/>
        <w:jc w:val="center"/>
        <w:rPr>
          <w:b/>
        </w:rPr>
      </w:pPr>
    </w:p>
    <w:p w:rsidR="001E2602" w:rsidRPr="006212D4" w:rsidRDefault="00A04281" w:rsidP="00146606">
      <w:pPr>
        <w:pStyle w:val="ad"/>
        <w:ind w:left="360"/>
        <w:jc w:val="center"/>
        <w:rPr>
          <w:b/>
        </w:rPr>
      </w:pPr>
      <w:r w:rsidRPr="006212D4">
        <w:rPr>
          <w:b/>
          <w:lang w:val="en-US"/>
        </w:rPr>
        <w:t>IX</w:t>
      </w:r>
      <w:r w:rsidRPr="006212D4">
        <w:rPr>
          <w:b/>
        </w:rPr>
        <w:t xml:space="preserve">. </w:t>
      </w:r>
      <w:r w:rsidR="001E2602" w:rsidRPr="006212D4">
        <w:rPr>
          <w:b/>
        </w:rPr>
        <w:t>Контакты</w:t>
      </w:r>
      <w:r w:rsidR="00E8449F" w:rsidRPr="006212D4">
        <w:rPr>
          <w:b/>
        </w:rPr>
        <w:t xml:space="preserve"> организаторов</w:t>
      </w:r>
    </w:p>
    <w:p w:rsidR="00FE6FB1" w:rsidRPr="006212D4" w:rsidRDefault="000B4545" w:rsidP="00FA4FC9">
      <w:pPr>
        <w:ind w:firstLine="708"/>
        <w:jc w:val="both"/>
        <w:rPr>
          <w:b/>
          <w:i/>
        </w:rPr>
      </w:pPr>
      <w:r w:rsidRPr="006212D4">
        <w:t xml:space="preserve">9.1. </w:t>
      </w:r>
      <w:r w:rsidR="001E2602" w:rsidRPr="006212D4">
        <w:t xml:space="preserve">По вопросам участия в </w:t>
      </w:r>
      <w:r w:rsidR="001620BB" w:rsidRPr="006212D4">
        <w:t>Конкурсе</w:t>
      </w:r>
      <w:r w:rsidR="001E2602" w:rsidRPr="006212D4">
        <w:t xml:space="preserve"> необходимо </w:t>
      </w:r>
      <w:r w:rsidR="00FE6FB1" w:rsidRPr="006212D4">
        <w:t>обращаться к</w:t>
      </w:r>
      <w:r w:rsidR="001E2602" w:rsidRPr="006212D4">
        <w:t xml:space="preserve"> координатор</w:t>
      </w:r>
      <w:r w:rsidR="001620BB" w:rsidRPr="006212D4">
        <w:t>у</w:t>
      </w:r>
      <w:r w:rsidR="00291B07" w:rsidRPr="006212D4">
        <w:t xml:space="preserve"> проекта</w:t>
      </w:r>
      <w:r w:rsidR="007B5D21" w:rsidRPr="006212D4">
        <w:t xml:space="preserve"> </w:t>
      </w:r>
      <w:r w:rsidRPr="006212D4">
        <w:t>в Таймырском Долгано-Ненецком муниципальном районе</w:t>
      </w:r>
      <w:r w:rsidR="002169DF" w:rsidRPr="006212D4">
        <w:t xml:space="preserve"> - </w:t>
      </w:r>
      <w:r w:rsidR="001620BB" w:rsidRPr="006212D4">
        <w:t xml:space="preserve"> </w:t>
      </w:r>
      <w:r w:rsidRPr="006212D4">
        <w:t xml:space="preserve">Ямкиной </w:t>
      </w:r>
      <w:r w:rsidR="001620BB" w:rsidRPr="006212D4">
        <w:t>Елен</w:t>
      </w:r>
      <w:r w:rsidR="00FA4FC9" w:rsidRPr="006212D4">
        <w:t>е</w:t>
      </w:r>
      <w:r w:rsidR="00FE6FB1" w:rsidRPr="006212D4">
        <w:t xml:space="preserve"> </w:t>
      </w:r>
      <w:r w:rsidRPr="006212D4">
        <w:t>Викторовне</w:t>
      </w:r>
      <w:r w:rsidR="00FE6FB1" w:rsidRPr="006212D4">
        <w:t xml:space="preserve"> </w:t>
      </w:r>
      <w:r w:rsidR="00FA4FC9" w:rsidRPr="006212D4">
        <w:t xml:space="preserve">по телефону </w:t>
      </w:r>
      <w:r w:rsidR="00AD0453">
        <w:t>р.:</w:t>
      </w:r>
      <w:r w:rsidR="00FE6FB1" w:rsidRPr="006212D4">
        <w:t>8</w:t>
      </w:r>
      <w:r w:rsidR="00FA4FC9" w:rsidRPr="006212D4">
        <w:t>(</w:t>
      </w:r>
      <w:r w:rsidRPr="006212D4">
        <w:t>39191</w:t>
      </w:r>
      <w:r w:rsidR="00FE6FB1" w:rsidRPr="006212D4">
        <w:t>)</w:t>
      </w:r>
      <w:r w:rsidRPr="006212D4">
        <w:t>5-01-94</w:t>
      </w:r>
      <w:r w:rsidR="00AD0453">
        <w:t xml:space="preserve">, м.: 89135032584 </w:t>
      </w:r>
      <w:r w:rsidR="00FA4FC9" w:rsidRPr="006212D4">
        <w:t>или электронной  почте</w:t>
      </w:r>
      <w:r w:rsidRPr="006212D4">
        <w:t xml:space="preserve"> </w:t>
      </w:r>
      <w:hyperlink r:id="rId13" w:history="1">
        <w:r w:rsidRPr="006212D4">
          <w:rPr>
            <w:rStyle w:val="a3"/>
            <w:lang w:val="en-US"/>
          </w:rPr>
          <w:t>mmc</w:t>
        </w:r>
        <w:r w:rsidRPr="006212D4">
          <w:rPr>
            <w:rStyle w:val="a3"/>
          </w:rPr>
          <w:t>24455_</w:t>
        </w:r>
        <w:r w:rsidRPr="006212D4">
          <w:rPr>
            <w:rStyle w:val="a3"/>
            <w:lang w:val="en-US"/>
          </w:rPr>
          <w:t>ev</w:t>
        </w:r>
        <w:r w:rsidRPr="006212D4">
          <w:rPr>
            <w:rStyle w:val="a3"/>
          </w:rPr>
          <w:t>@</w:t>
        </w:r>
        <w:r w:rsidRPr="006212D4">
          <w:rPr>
            <w:rStyle w:val="a3"/>
            <w:lang w:val="en-US"/>
          </w:rPr>
          <w:t>mail</w:t>
        </w:r>
        <w:r w:rsidRPr="006212D4">
          <w:rPr>
            <w:rStyle w:val="a3"/>
          </w:rPr>
          <w:t>.</w:t>
        </w:r>
        <w:r w:rsidRPr="006212D4">
          <w:rPr>
            <w:rStyle w:val="a3"/>
            <w:lang w:val="en-US"/>
          </w:rPr>
          <w:t>ru</w:t>
        </w:r>
      </w:hyperlink>
      <w:r w:rsidRPr="006212D4">
        <w:t xml:space="preserve"> </w:t>
      </w:r>
      <w:r w:rsidR="00FA4FC9" w:rsidRPr="006212D4">
        <w:t xml:space="preserve"> </w:t>
      </w:r>
      <w:r w:rsidR="00FA4FC9" w:rsidRPr="006212D4">
        <w:rPr>
          <w:b/>
          <w:i/>
        </w:rPr>
        <w:t xml:space="preserve"> </w:t>
      </w:r>
    </w:p>
    <w:p w:rsidR="00FC4DBE" w:rsidRPr="006212D4" w:rsidRDefault="00FC4DBE" w:rsidP="00FC4DBE">
      <w:pPr>
        <w:suppressAutoHyphens w:val="0"/>
        <w:ind w:left="3540" w:firstLine="124"/>
        <w:jc w:val="right"/>
        <w:rPr>
          <w:rFonts w:eastAsia="Times New Roman"/>
          <w:b/>
          <w:lang w:eastAsia="ru-RU"/>
        </w:rPr>
      </w:pPr>
      <w:r w:rsidRPr="006212D4">
        <w:rPr>
          <w:rFonts w:eastAsia="Times New Roman"/>
          <w:b/>
          <w:lang w:eastAsia="ru-RU"/>
        </w:rPr>
        <w:lastRenderedPageBreak/>
        <w:t>Приложение 1</w:t>
      </w:r>
    </w:p>
    <w:p w:rsidR="00FC4DBE" w:rsidRPr="006212D4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48"/>
        <w:jc w:val="right"/>
        <w:rPr>
          <w:rFonts w:eastAsia="Times New Roman"/>
          <w:lang w:eastAsia="ru-RU"/>
        </w:rPr>
      </w:pPr>
      <w:r w:rsidRPr="006212D4">
        <w:rPr>
          <w:rFonts w:eastAsia="Times New Roman"/>
          <w:lang w:eastAsia="ru-RU"/>
        </w:rPr>
        <w:t>К Положению</w:t>
      </w:r>
    </w:p>
    <w:p w:rsidR="00FC4DBE" w:rsidRPr="006212D4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48"/>
        <w:jc w:val="right"/>
        <w:rPr>
          <w:rFonts w:eastAsia="Times New Roman"/>
          <w:lang w:eastAsia="ru-RU"/>
        </w:rPr>
      </w:pPr>
      <w:r w:rsidRPr="006212D4">
        <w:rPr>
          <w:rFonts w:eastAsia="Times New Roman"/>
          <w:lang w:eastAsia="ru-RU"/>
        </w:rPr>
        <w:t xml:space="preserve">о проведении конкурса детского рисунка </w:t>
      </w:r>
    </w:p>
    <w:p w:rsidR="007E18CF" w:rsidRPr="007E18CF" w:rsidRDefault="007E18CF" w:rsidP="007E18CF">
      <w:pPr>
        <w:jc w:val="right"/>
        <w:rPr>
          <w:bCs/>
        </w:rPr>
      </w:pPr>
      <w:r w:rsidRPr="007E18CF">
        <w:rPr>
          <w:color w:val="000000"/>
        </w:rPr>
        <w:t>«Легенды и сказки народов Таймыра»</w:t>
      </w:r>
    </w:p>
    <w:p w:rsidR="007E18CF" w:rsidRDefault="007E18CF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Cs/>
          <w:color w:val="000000"/>
          <w:lang w:eastAsia="ru-RU"/>
        </w:rPr>
      </w:pPr>
    </w:p>
    <w:p w:rsidR="00FC4DBE" w:rsidRPr="006212D4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Cs/>
          <w:color w:val="000000"/>
          <w:lang w:eastAsia="ru-RU"/>
        </w:rPr>
      </w:pPr>
      <w:r w:rsidRPr="006212D4">
        <w:rPr>
          <w:rFonts w:eastAsia="Times New Roman"/>
          <w:bCs/>
          <w:color w:val="000000"/>
          <w:lang w:eastAsia="ru-RU"/>
        </w:rPr>
        <w:t>Заявка</w:t>
      </w:r>
    </w:p>
    <w:p w:rsidR="007E18CF" w:rsidRPr="006212D4" w:rsidRDefault="00FC4DBE" w:rsidP="007E18CF">
      <w:pPr>
        <w:jc w:val="center"/>
        <w:rPr>
          <w:b/>
          <w:bCs/>
        </w:rPr>
      </w:pPr>
      <w:r w:rsidRPr="006212D4">
        <w:rPr>
          <w:rFonts w:eastAsia="Times New Roman"/>
          <w:lang w:eastAsia="ru-RU"/>
        </w:rPr>
        <w:t xml:space="preserve">на участие в </w:t>
      </w:r>
      <w:r w:rsidRPr="006212D4">
        <w:rPr>
          <w:rFonts w:eastAsia="Times New Roman"/>
          <w:bCs/>
          <w:color w:val="000000"/>
          <w:lang w:eastAsia="ru-RU"/>
        </w:rPr>
        <w:t xml:space="preserve">конкурсе детского рисунка </w:t>
      </w:r>
      <w:r w:rsidR="007E18CF" w:rsidRPr="007E18CF">
        <w:rPr>
          <w:color w:val="000000"/>
        </w:rPr>
        <w:t>«Легенды и сказки народов Таймыра»</w:t>
      </w:r>
    </w:p>
    <w:p w:rsidR="00FC4DBE" w:rsidRPr="006212D4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C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512"/>
      </w:tblGrid>
      <w:tr w:rsidR="00FC4DBE" w:rsidRPr="006212D4" w:rsidTr="007A459A">
        <w:tc>
          <w:tcPr>
            <w:tcW w:w="4058" w:type="dxa"/>
            <w:shd w:val="clear" w:color="auto" w:fill="auto"/>
          </w:tcPr>
          <w:p w:rsidR="00FC4DBE" w:rsidRPr="006212D4" w:rsidRDefault="0015544F" w:rsidP="00FC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spacing w:val="1"/>
                <w:lang w:eastAsia="ru-RU"/>
              </w:rPr>
            </w:pPr>
            <w:r w:rsidRPr="006212D4">
              <w:rPr>
                <w:rFonts w:eastAsia="Times New Roman"/>
                <w:spacing w:val="1"/>
                <w:lang w:eastAsia="ru-RU"/>
              </w:rPr>
              <w:t>ФИО участника</w:t>
            </w:r>
          </w:p>
        </w:tc>
        <w:tc>
          <w:tcPr>
            <w:tcW w:w="5512" w:type="dxa"/>
            <w:shd w:val="clear" w:color="auto" w:fill="auto"/>
          </w:tcPr>
          <w:p w:rsidR="00FC4DBE" w:rsidRPr="006212D4" w:rsidRDefault="00FC4DBE" w:rsidP="00FC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spacing w:val="1"/>
                <w:lang w:eastAsia="ru-RU"/>
              </w:rPr>
            </w:pPr>
          </w:p>
        </w:tc>
      </w:tr>
      <w:tr w:rsidR="007A459A" w:rsidRPr="006212D4" w:rsidTr="007A459A">
        <w:tc>
          <w:tcPr>
            <w:tcW w:w="4058" w:type="dxa"/>
            <w:shd w:val="clear" w:color="auto" w:fill="auto"/>
          </w:tcPr>
          <w:p w:rsidR="007A459A" w:rsidRPr="006212D4" w:rsidRDefault="007A459A" w:rsidP="00FC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spacing w:val="1"/>
                <w:lang w:eastAsia="ru-RU"/>
              </w:rPr>
            </w:pPr>
            <w:r w:rsidRPr="006212D4">
              <w:rPr>
                <w:rFonts w:eastAsia="Times New Roman"/>
                <w:spacing w:val="1"/>
                <w:lang w:eastAsia="ru-RU"/>
              </w:rPr>
              <w:t>Название образовательного учреждения</w:t>
            </w:r>
          </w:p>
        </w:tc>
        <w:tc>
          <w:tcPr>
            <w:tcW w:w="5512" w:type="dxa"/>
            <w:shd w:val="clear" w:color="auto" w:fill="auto"/>
          </w:tcPr>
          <w:p w:rsidR="007A459A" w:rsidRPr="006212D4" w:rsidRDefault="007A459A" w:rsidP="00FC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spacing w:val="1"/>
                <w:lang w:eastAsia="ru-RU"/>
              </w:rPr>
            </w:pPr>
          </w:p>
        </w:tc>
      </w:tr>
      <w:tr w:rsidR="00FC4DBE" w:rsidRPr="006212D4" w:rsidTr="007A459A">
        <w:tc>
          <w:tcPr>
            <w:tcW w:w="4058" w:type="dxa"/>
            <w:shd w:val="clear" w:color="auto" w:fill="auto"/>
          </w:tcPr>
          <w:p w:rsidR="00FC4DBE" w:rsidRPr="006212D4" w:rsidRDefault="00FC4DBE" w:rsidP="00FC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spacing w:val="1"/>
                <w:lang w:eastAsia="ru-RU"/>
              </w:rPr>
            </w:pPr>
            <w:r w:rsidRPr="006212D4">
              <w:rPr>
                <w:rFonts w:eastAsia="Times New Roman"/>
                <w:spacing w:val="1"/>
                <w:lang w:eastAsia="ru-RU"/>
              </w:rPr>
              <w:t>Класс (возраст)</w:t>
            </w:r>
          </w:p>
        </w:tc>
        <w:tc>
          <w:tcPr>
            <w:tcW w:w="5512" w:type="dxa"/>
            <w:shd w:val="clear" w:color="auto" w:fill="auto"/>
          </w:tcPr>
          <w:p w:rsidR="00FC4DBE" w:rsidRPr="006212D4" w:rsidRDefault="00FC4DBE" w:rsidP="00FC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spacing w:val="1"/>
                <w:lang w:eastAsia="ru-RU"/>
              </w:rPr>
            </w:pPr>
          </w:p>
        </w:tc>
      </w:tr>
      <w:tr w:rsidR="00FC4DBE" w:rsidRPr="006212D4" w:rsidTr="007A459A">
        <w:tc>
          <w:tcPr>
            <w:tcW w:w="4058" w:type="dxa"/>
            <w:shd w:val="clear" w:color="auto" w:fill="auto"/>
          </w:tcPr>
          <w:p w:rsidR="00FC4DBE" w:rsidRPr="006212D4" w:rsidRDefault="00FC4DBE" w:rsidP="00FC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spacing w:val="1"/>
                <w:lang w:eastAsia="ru-RU"/>
              </w:rPr>
            </w:pPr>
            <w:r w:rsidRPr="006212D4">
              <w:rPr>
                <w:rFonts w:eastAsia="Times New Roman"/>
                <w:spacing w:val="1"/>
                <w:lang w:eastAsia="ru-RU"/>
              </w:rPr>
              <w:t>Контактная информация</w:t>
            </w:r>
          </w:p>
        </w:tc>
        <w:tc>
          <w:tcPr>
            <w:tcW w:w="5512" w:type="dxa"/>
            <w:shd w:val="clear" w:color="auto" w:fill="auto"/>
          </w:tcPr>
          <w:p w:rsidR="00FC4DBE" w:rsidRPr="006212D4" w:rsidRDefault="00FC4DBE" w:rsidP="00FC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spacing w:val="1"/>
                <w:lang w:eastAsia="ru-RU"/>
              </w:rPr>
            </w:pPr>
          </w:p>
        </w:tc>
      </w:tr>
      <w:tr w:rsidR="00FC4DBE" w:rsidRPr="006212D4" w:rsidTr="007A459A">
        <w:tc>
          <w:tcPr>
            <w:tcW w:w="4058" w:type="dxa"/>
            <w:shd w:val="clear" w:color="auto" w:fill="auto"/>
          </w:tcPr>
          <w:p w:rsidR="00FC4DBE" w:rsidRPr="006212D4" w:rsidRDefault="00FC4DBE" w:rsidP="00FC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/>
                <w:i/>
                <w:spacing w:val="1"/>
                <w:lang w:eastAsia="ru-RU"/>
              </w:rPr>
            </w:pPr>
            <w:r w:rsidRPr="006212D4">
              <w:rPr>
                <w:rFonts w:eastAsia="Times New Roman"/>
                <w:spacing w:val="1"/>
                <w:lang w:eastAsia="ru-RU"/>
              </w:rPr>
              <w:t xml:space="preserve">ФИО руководителя (родителя), </w:t>
            </w:r>
            <w:r w:rsidRPr="006212D4">
              <w:rPr>
                <w:rFonts w:eastAsia="Times New Roman"/>
                <w:lang w:eastAsia="ru-RU"/>
              </w:rPr>
              <w:t xml:space="preserve">должность </w:t>
            </w:r>
          </w:p>
        </w:tc>
        <w:tc>
          <w:tcPr>
            <w:tcW w:w="5512" w:type="dxa"/>
            <w:shd w:val="clear" w:color="auto" w:fill="auto"/>
          </w:tcPr>
          <w:p w:rsidR="00FC4DBE" w:rsidRPr="006212D4" w:rsidRDefault="00FC4DBE" w:rsidP="00FC4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spacing w:val="1"/>
                <w:lang w:eastAsia="ru-RU"/>
              </w:rPr>
            </w:pPr>
          </w:p>
        </w:tc>
      </w:tr>
    </w:tbl>
    <w:p w:rsidR="00FC4DBE" w:rsidRPr="006212D4" w:rsidRDefault="00FC4DBE" w:rsidP="00FC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FC4DBE" w:rsidRPr="006212D4" w:rsidRDefault="00FC4DBE" w:rsidP="00FC4DBE">
      <w:pPr>
        <w:shd w:val="clear" w:color="auto" w:fill="FFFFFF"/>
        <w:suppressAutoHyphens w:val="0"/>
        <w:jc w:val="both"/>
        <w:rPr>
          <w:rFonts w:eastAsia="Times New Roman"/>
          <w:spacing w:val="1"/>
          <w:lang w:eastAsia="ru-RU"/>
        </w:rPr>
      </w:pPr>
    </w:p>
    <w:p w:rsidR="00D26A9D" w:rsidRPr="006212D4" w:rsidRDefault="00D26A9D" w:rsidP="00FA4FC9">
      <w:pPr>
        <w:ind w:firstLine="708"/>
        <w:jc w:val="both"/>
      </w:pPr>
    </w:p>
    <w:sectPr w:rsidR="00D26A9D" w:rsidRPr="006212D4" w:rsidSect="00146606">
      <w:headerReference w:type="default" r:id="rId14"/>
      <w:footerReference w:type="default" r:id="rId15"/>
      <w:pgSz w:w="11906" w:h="16838"/>
      <w:pgMar w:top="709" w:right="851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FC" w:rsidRDefault="000F50FC">
      <w:r>
        <w:separator/>
      </w:r>
    </w:p>
  </w:endnote>
  <w:endnote w:type="continuationSeparator" w:id="0">
    <w:p w:rsidR="000F50FC" w:rsidRDefault="000F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F1" w:rsidRDefault="009F69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FC" w:rsidRDefault="000F50FC">
      <w:r>
        <w:separator/>
      </w:r>
    </w:p>
  </w:footnote>
  <w:footnote w:type="continuationSeparator" w:id="0">
    <w:p w:rsidR="000F50FC" w:rsidRDefault="000F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F1" w:rsidRDefault="009F69F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C0AAA">
      <w:rPr>
        <w:noProof/>
      </w:rPr>
      <w:t>3</w:t>
    </w:r>
    <w:r>
      <w:fldChar w:fldCharType="end"/>
    </w:r>
  </w:p>
  <w:p w:rsidR="009F69F1" w:rsidRDefault="009F69F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3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88E5703"/>
    <w:multiLevelType w:val="hybridMultilevel"/>
    <w:tmpl w:val="AF887B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6524F2"/>
    <w:multiLevelType w:val="hybridMultilevel"/>
    <w:tmpl w:val="1B44746E"/>
    <w:lvl w:ilvl="0" w:tplc="B1628D2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1E5ADB"/>
    <w:multiLevelType w:val="hybridMultilevel"/>
    <w:tmpl w:val="8D4E7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534795"/>
    <w:multiLevelType w:val="hybridMultilevel"/>
    <w:tmpl w:val="D79E66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C84513"/>
    <w:multiLevelType w:val="hybridMultilevel"/>
    <w:tmpl w:val="E45C3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9">
    <w:nsid w:val="59142798"/>
    <w:multiLevelType w:val="hybridMultilevel"/>
    <w:tmpl w:val="748476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6C60E5"/>
    <w:multiLevelType w:val="hybridMultilevel"/>
    <w:tmpl w:val="10CE1E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ED4CDE"/>
    <w:multiLevelType w:val="hybridMultilevel"/>
    <w:tmpl w:val="5DB0821E"/>
    <w:lvl w:ilvl="0" w:tplc="3362AB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39"/>
    <w:rsid w:val="00042D3A"/>
    <w:rsid w:val="00087665"/>
    <w:rsid w:val="000B4545"/>
    <w:rsid w:val="000C5513"/>
    <w:rsid w:val="000D22EE"/>
    <w:rsid w:val="000D559F"/>
    <w:rsid w:val="000F50FC"/>
    <w:rsid w:val="00105CA6"/>
    <w:rsid w:val="00146606"/>
    <w:rsid w:val="00150F29"/>
    <w:rsid w:val="0015544F"/>
    <w:rsid w:val="00160D7C"/>
    <w:rsid w:val="001620BB"/>
    <w:rsid w:val="00162985"/>
    <w:rsid w:val="00166E26"/>
    <w:rsid w:val="001B7B0E"/>
    <w:rsid w:val="001C50D3"/>
    <w:rsid w:val="001E2602"/>
    <w:rsid w:val="002002CB"/>
    <w:rsid w:val="002169DF"/>
    <w:rsid w:val="00232C3E"/>
    <w:rsid w:val="002855F4"/>
    <w:rsid w:val="00291B07"/>
    <w:rsid w:val="00291F8C"/>
    <w:rsid w:val="002B6B99"/>
    <w:rsid w:val="002F0363"/>
    <w:rsid w:val="003112D6"/>
    <w:rsid w:val="003322FF"/>
    <w:rsid w:val="00363A41"/>
    <w:rsid w:val="00376809"/>
    <w:rsid w:val="00395368"/>
    <w:rsid w:val="003F7D30"/>
    <w:rsid w:val="00473DA9"/>
    <w:rsid w:val="00492E24"/>
    <w:rsid w:val="00496C93"/>
    <w:rsid w:val="004B4CC9"/>
    <w:rsid w:val="00501CA5"/>
    <w:rsid w:val="00511CC3"/>
    <w:rsid w:val="00520C7A"/>
    <w:rsid w:val="005269EF"/>
    <w:rsid w:val="00545485"/>
    <w:rsid w:val="00554834"/>
    <w:rsid w:val="005A4461"/>
    <w:rsid w:val="005D403E"/>
    <w:rsid w:val="005E06CE"/>
    <w:rsid w:val="005F549E"/>
    <w:rsid w:val="00614463"/>
    <w:rsid w:val="006212D4"/>
    <w:rsid w:val="00643B55"/>
    <w:rsid w:val="006515E7"/>
    <w:rsid w:val="006746EC"/>
    <w:rsid w:val="006A5589"/>
    <w:rsid w:val="006C0AAA"/>
    <w:rsid w:val="006C0BE5"/>
    <w:rsid w:val="006F0700"/>
    <w:rsid w:val="00703FBE"/>
    <w:rsid w:val="00730D6A"/>
    <w:rsid w:val="00744614"/>
    <w:rsid w:val="007470C8"/>
    <w:rsid w:val="007739D2"/>
    <w:rsid w:val="0079542F"/>
    <w:rsid w:val="007A459A"/>
    <w:rsid w:val="007A76C9"/>
    <w:rsid w:val="007B5D21"/>
    <w:rsid w:val="007C46FD"/>
    <w:rsid w:val="007D6169"/>
    <w:rsid w:val="007E18CF"/>
    <w:rsid w:val="007F21E0"/>
    <w:rsid w:val="00800481"/>
    <w:rsid w:val="0080500D"/>
    <w:rsid w:val="0084349B"/>
    <w:rsid w:val="0084372A"/>
    <w:rsid w:val="0084664C"/>
    <w:rsid w:val="00852C60"/>
    <w:rsid w:val="008A15F8"/>
    <w:rsid w:val="008D3B5A"/>
    <w:rsid w:val="008E1095"/>
    <w:rsid w:val="008E7F6E"/>
    <w:rsid w:val="008F0419"/>
    <w:rsid w:val="00924343"/>
    <w:rsid w:val="009454D4"/>
    <w:rsid w:val="00964EFB"/>
    <w:rsid w:val="00975910"/>
    <w:rsid w:val="00981499"/>
    <w:rsid w:val="009A18BF"/>
    <w:rsid w:val="009C31D5"/>
    <w:rsid w:val="009C4EC5"/>
    <w:rsid w:val="009C5039"/>
    <w:rsid w:val="009E2895"/>
    <w:rsid w:val="009E3E32"/>
    <w:rsid w:val="009F69F1"/>
    <w:rsid w:val="00A04281"/>
    <w:rsid w:val="00A37A89"/>
    <w:rsid w:val="00A73785"/>
    <w:rsid w:val="00A83200"/>
    <w:rsid w:val="00A9391B"/>
    <w:rsid w:val="00AA7D45"/>
    <w:rsid w:val="00AB48C7"/>
    <w:rsid w:val="00AD0453"/>
    <w:rsid w:val="00B15157"/>
    <w:rsid w:val="00B24C93"/>
    <w:rsid w:val="00B952CE"/>
    <w:rsid w:val="00BA2BFD"/>
    <w:rsid w:val="00BA5233"/>
    <w:rsid w:val="00C64999"/>
    <w:rsid w:val="00C872A8"/>
    <w:rsid w:val="00CC656A"/>
    <w:rsid w:val="00CC78C4"/>
    <w:rsid w:val="00CF597E"/>
    <w:rsid w:val="00D26A9D"/>
    <w:rsid w:val="00D26FFB"/>
    <w:rsid w:val="00D430AC"/>
    <w:rsid w:val="00D54521"/>
    <w:rsid w:val="00D559BB"/>
    <w:rsid w:val="00D938C5"/>
    <w:rsid w:val="00D964FD"/>
    <w:rsid w:val="00DA0DE3"/>
    <w:rsid w:val="00DD4C96"/>
    <w:rsid w:val="00E0196C"/>
    <w:rsid w:val="00E0340D"/>
    <w:rsid w:val="00E50897"/>
    <w:rsid w:val="00E8449F"/>
    <w:rsid w:val="00E94CFD"/>
    <w:rsid w:val="00F17513"/>
    <w:rsid w:val="00F220AE"/>
    <w:rsid w:val="00F62488"/>
    <w:rsid w:val="00F65FE5"/>
    <w:rsid w:val="00FA1D4E"/>
    <w:rsid w:val="00FA2E9C"/>
    <w:rsid w:val="00FA4FC9"/>
    <w:rsid w:val="00FC4DBE"/>
    <w:rsid w:val="00FE6FB1"/>
    <w:rsid w:val="00F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CF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269EF"/>
    <w:pPr>
      <w:keepNext/>
      <w:widowControl w:val="0"/>
      <w:suppressAutoHyphens w:val="0"/>
      <w:overflowPunct w:val="0"/>
      <w:autoSpaceDE w:val="0"/>
      <w:autoSpaceDN w:val="0"/>
      <w:adjustRightInd w:val="0"/>
      <w:ind w:left="2694"/>
      <w:outlineLvl w:val="0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Нижний колонтитул Знак"/>
    <w:rPr>
      <w:rFonts w:ascii="Times New Roman" w:eastAsia="SimSun" w:hAnsi="Times New Roman" w:cs="Times New Roman"/>
      <w:sz w:val="24"/>
      <w:szCs w:val="24"/>
      <w:lang w:val="x-none"/>
    </w:rPr>
  </w:style>
  <w:style w:type="character" w:styleId="a5">
    <w:name w:val="page number"/>
    <w:rPr>
      <w:rFonts w:cs="Times New Roman"/>
    </w:rPr>
  </w:style>
  <w:style w:type="character" w:customStyle="1" w:styleId="a6">
    <w:name w:val="Основной текст Знак"/>
    <w:rPr>
      <w:rFonts w:ascii="Times New Roman" w:hAnsi="Times New Roman" w:cs="Times New Roman"/>
      <w:sz w:val="24"/>
      <w:szCs w:val="24"/>
      <w:lang w:val="x-none"/>
    </w:rPr>
  </w:style>
  <w:style w:type="character" w:customStyle="1" w:styleId="a7">
    <w:name w:val="Текст выноски Знак"/>
    <w:rPr>
      <w:rFonts w:ascii="Tahoma" w:eastAsia="SimSun" w:hAnsi="Tahoma" w:cs="Tahoma"/>
      <w:sz w:val="16"/>
      <w:szCs w:val="16"/>
      <w:lang w:val="x-none"/>
    </w:rPr>
  </w:style>
  <w:style w:type="character" w:customStyle="1" w:styleId="a8">
    <w:name w:val="Верхний колонтитул Знак"/>
    <w:uiPriority w:val="99"/>
    <w:rPr>
      <w:rFonts w:ascii="Times New Roman" w:eastAsia="SimSun" w:hAnsi="Times New Roman" w:cs="Times New Roman"/>
      <w:sz w:val="24"/>
      <w:szCs w:val="24"/>
      <w:lang w:val="x-non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before="280" w:after="280"/>
    </w:pPr>
    <w:rPr>
      <w:rFonts w:eastAsia="Times New Roman"/>
    </w:rPr>
  </w:style>
  <w:style w:type="paragraph" w:styleId="ab">
    <w:name w:val="List"/>
    <w:basedOn w:val="aa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7B5D21"/>
    <w:pPr>
      <w:suppressAutoHyphens w:val="0"/>
      <w:ind w:left="720" w:firstLine="709"/>
      <w:jc w:val="both"/>
    </w:pPr>
    <w:rPr>
      <w:rFonts w:ascii="Calibri" w:eastAsia="MS Minngs" w:hAnsi="Calibri" w:cs="Calibri"/>
      <w:sz w:val="22"/>
      <w:szCs w:val="22"/>
      <w:lang w:eastAsia="en-US"/>
    </w:rPr>
  </w:style>
  <w:style w:type="paragraph" w:styleId="af2">
    <w:name w:val="Normal (Web)"/>
    <w:basedOn w:val="a"/>
    <w:rsid w:val="00A042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4">
    <w:name w:val="Знак Знак Знак1 Знак Знак Знак"/>
    <w:basedOn w:val="a"/>
    <w:rsid w:val="00A04281"/>
    <w:pPr>
      <w:pageBreakBefore/>
      <w:suppressAutoHyphens w:val="0"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character" w:customStyle="1" w:styleId="FontStyle28">
    <w:name w:val="Font Style28"/>
    <w:basedOn w:val="a0"/>
    <w:rsid w:val="00A0428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CF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269EF"/>
    <w:pPr>
      <w:keepNext/>
      <w:widowControl w:val="0"/>
      <w:suppressAutoHyphens w:val="0"/>
      <w:overflowPunct w:val="0"/>
      <w:autoSpaceDE w:val="0"/>
      <w:autoSpaceDN w:val="0"/>
      <w:adjustRightInd w:val="0"/>
      <w:ind w:left="2694"/>
      <w:outlineLvl w:val="0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Нижний колонтитул Знак"/>
    <w:rPr>
      <w:rFonts w:ascii="Times New Roman" w:eastAsia="SimSun" w:hAnsi="Times New Roman" w:cs="Times New Roman"/>
      <w:sz w:val="24"/>
      <w:szCs w:val="24"/>
      <w:lang w:val="x-none"/>
    </w:rPr>
  </w:style>
  <w:style w:type="character" w:styleId="a5">
    <w:name w:val="page number"/>
    <w:rPr>
      <w:rFonts w:cs="Times New Roman"/>
    </w:rPr>
  </w:style>
  <w:style w:type="character" w:customStyle="1" w:styleId="a6">
    <w:name w:val="Основной текст Знак"/>
    <w:rPr>
      <w:rFonts w:ascii="Times New Roman" w:hAnsi="Times New Roman" w:cs="Times New Roman"/>
      <w:sz w:val="24"/>
      <w:szCs w:val="24"/>
      <w:lang w:val="x-none"/>
    </w:rPr>
  </w:style>
  <w:style w:type="character" w:customStyle="1" w:styleId="a7">
    <w:name w:val="Текст выноски Знак"/>
    <w:rPr>
      <w:rFonts w:ascii="Tahoma" w:eastAsia="SimSun" w:hAnsi="Tahoma" w:cs="Tahoma"/>
      <w:sz w:val="16"/>
      <w:szCs w:val="16"/>
      <w:lang w:val="x-none"/>
    </w:rPr>
  </w:style>
  <w:style w:type="character" w:customStyle="1" w:styleId="a8">
    <w:name w:val="Верхний колонтитул Знак"/>
    <w:uiPriority w:val="99"/>
    <w:rPr>
      <w:rFonts w:ascii="Times New Roman" w:eastAsia="SimSun" w:hAnsi="Times New Roman" w:cs="Times New Roman"/>
      <w:sz w:val="24"/>
      <w:szCs w:val="24"/>
      <w:lang w:val="x-non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before="280" w:after="280"/>
    </w:pPr>
    <w:rPr>
      <w:rFonts w:eastAsia="Times New Roman"/>
    </w:rPr>
  </w:style>
  <w:style w:type="paragraph" w:styleId="ab">
    <w:name w:val="List"/>
    <w:basedOn w:val="aa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7B5D21"/>
    <w:pPr>
      <w:suppressAutoHyphens w:val="0"/>
      <w:ind w:left="720" w:firstLine="709"/>
      <w:jc w:val="both"/>
    </w:pPr>
    <w:rPr>
      <w:rFonts w:ascii="Calibri" w:eastAsia="MS Minngs" w:hAnsi="Calibri" w:cs="Calibri"/>
      <w:sz w:val="22"/>
      <w:szCs w:val="22"/>
      <w:lang w:eastAsia="en-US"/>
    </w:rPr>
  </w:style>
  <w:style w:type="paragraph" w:styleId="af2">
    <w:name w:val="Normal (Web)"/>
    <w:basedOn w:val="a"/>
    <w:rsid w:val="00A042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4">
    <w:name w:val="Знак Знак Знак1 Знак Знак Знак"/>
    <w:basedOn w:val="a"/>
    <w:rsid w:val="00A04281"/>
    <w:pPr>
      <w:pageBreakBefore/>
      <w:suppressAutoHyphens w:val="0"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character" w:customStyle="1" w:styleId="FontStyle28">
    <w:name w:val="Font Style28"/>
    <w:basedOn w:val="a0"/>
    <w:rsid w:val="00A0428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mc24455_ev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imyr-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digenous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mc24455_e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c24455_ev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9CB8-A8BA-4DFA-B4E9-EC743F0A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6053</CharactersWithSpaces>
  <SharedDoc>false</SharedDoc>
  <HLinks>
    <vt:vector size="6" baseType="variant"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mailto:leonteva-72@mail.ru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МинНац</dc:creator>
  <cp:keywords/>
  <cp:lastModifiedBy>Ямкина</cp:lastModifiedBy>
  <cp:revision>88</cp:revision>
  <cp:lastPrinted>2015-03-03T12:46:00Z</cp:lastPrinted>
  <dcterms:created xsi:type="dcterms:W3CDTF">2017-01-27T08:54:00Z</dcterms:created>
  <dcterms:modified xsi:type="dcterms:W3CDTF">2018-02-15T10:15:00Z</dcterms:modified>
</cp:coreProperties>
</file>